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3F5D9F" w:rsidRDefault="00373748" w:rsidP="00D85F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r w:rsidR="003F5D9F">
        <w:rPr>
          <w:rFonts w:ascii="Times New Roman" w:eastAsia="Calibri" w:hAnsi="Times New Roman" w:cs="Times New Roman"/>
          <w:bCs/>
          <w:sz w:val="12"/>
          <w:szCs w:val="12"/>
        </w:rPr>
        <w:t>Решение собрания представителей</w:t>
      </w:r>
      <w:r w:rsidR="0049356C">
        <w:rPr>
          <w:rFonts w:ascii="Times New Roman" w:eastAsia="Calibri" w:hAnsi="Times New Roman" w:cs="Times New Roman"/>
          <w:bCs/>
          <w:sz w:val="12"/>
          <w:szCs w:val="12"/>
        </w:rPr>
        <w:t xml:space="preserve"> муниципального района Сергиевский </w:t>
      </w:r>
      <w:r w:rsidR="0049356C" w:rsidRPr="00E723B4">
        <w:rPr>
          <w:rFonts w:ascii="Times New Roman" w:eastAsia="Calibri" w:hAnsi="Times New Roman" w:cs="Times New Roman"/>
          <w:bCs/>
          <w:sz w:val="12"/>
          <w:szCs w:val="12"/>
        </w:rPr>
        <w:t>Самарской области</w:t>
      </w:r>
      <w:r w:rsidR="003F5D9F">
        <w:rPr>
          <w:rFonts w:ascii="Times New Roman" w:eastAsia="Calibri" w:hAnsi="Times New Roman" w:cs="Times New Roman"/>
          <w:bCs/>
          <w:sz w:val="12"/>
          <w:szCs w:val="12"/>
        </w:rPr>
        <w:t xml:space="preserve"> №48 от «29</w:t>
      </w:r>
      <w:r w:rsidR="0049356C">
        <w:rPr>
          <w:rFonts w:ascii="Times New Roman" w:eastAsia="Calibri" w:hAnsi="Times New Roman" w:cs="Times New Roman"/>
          <w:bCs/>
          <w:sz w:val="12"/>
          <w:szCs w:val="12"/>
        </w:rPr>
        <w:t xml:space="preserve">» </w:t>
      </w:r>
      <w:r w:rsidR="003F5D9F">
        <w:rPr>
          <w:rFonts w:ascii="Times New Roman" w:eastAsia="Calibri" w:hAnsi="Times New Roman" w:cs="Times New Roman"/>
          <w:bCs/>
          <w:sz w:val="12"/>
          <w:szCs w:val="12"/>
        </w:rPr>
        <w:t>сентября</w:t>
      </w:r>
      <w:r w:rsidR="0049356C">
        <w:rPr>
          <w:rFonts w:ascii="Times New Roman" w:eastAsia="Calibri" w:hAnsi="Times New Roman" w:cs="Times New Roman"/>
          <w:bCs/>
          <w:sz w:val="12"/>
          <w:szCs w:val="12"/>
        </w:rPr>
        <w:t xml:space="preserve"> 2021 года «</w:t>
      </w:r>
      <w:r w:rsidR="003F5D9F" w:rsidRPr="003F5D9F">
        <w:rPr>
          <w:rFonts w:ascii="Times New Roman" w:eastAsia="Calibri" w:hAnsi="Times New Roman" w:cs="Times New Roman"/>
          <w:bCs/>
          <w:sz w:val="12"/>
          <w:szCs w:val="12"/>
        </w:rPr>
        <w:t>О внесении изменений в Устав муниципального района Сергиевский Самарской области»</w:t>
      </w:r>
      <w:r w:rsidR="00085FFB">
        <w:rPr>
          <w:rFonts w:ascii="Times New Roman" w:eastAsia="Calibri" w:hAnsi="Times New Roman" w:cs="Times New Roman"/>
          <w:bCs/>
          <w:sz w:val="12"/>
          <w:szCs w:val="12"/>
        </w:rPr>
        <w:t>……………………….</w:t>
      </w:r>
      <w:r w:rsidR="00284F03">
        <w:rPr>
          <w:rFonts w:ascii="Times New Roman" w:eastAsia="Calibri" w:hAnsi="Times New Roman" w:cs="Times New Roman"/>
          <w:bCs/>
          <w:sz w:val="12"/>
          <w:szCs w:val="12"/>
        </w:rPr>
        <w:t>……………</w:t>
      </w:r>
      <w:r w:rsidR="003F5D9F">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BA7282" w:rsidRDefault="00E723B4" w:rsidP="0035368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4D4157">
        <w:rPr>
          <w:rFonts w:ascii="Times New Roman" w:eastAsia="Calibri" w:hAnsi="Times New Roman" w:cs="Times New Roman"/>
          <w:bCs/>
          <w:sz w:val="12"/>
          <w:szCs w:val="12"/>
        </w:rPr>
        <w:t>Постановление ад</w:t>
      </w:r>
      <w:r w:rsidR="00BA7282">
        <w:rPr>
          <w:rFonts w:ascii="Times New Roman" w:eastAsia="Calibri" w:hAnsi="Times New Roman" w:cs="Times New Roman"/>
          <w:bCs/>
          <w:sz w:val="12"/>
          <w:szCs w:val="12"/>
        </w:rPr>
        <w:t>министрации</w:t>
      </w:r>
      <w:r w:rsidR="004D4157">
        <w:rPr>
          <w:rFonts w:ascii="Times New Roman" w:eastAsia="Calibri" w:hAnsi="Times New Roman" w:cs="Times New Roman"/>
          <w:bCs/>
          <w:sz w:val="12"/>
          <w:szCs w:val="12"/>
        </w:rPr>
        <w:t xml:space="preserve"> муниципального района Сергиевский </w:t>
      </w:r>
      <w:r w:rsidR="004D4157" w:rsidRPr="00E723B4">
        <w:rPr>
          <w:rFonts w:ascii="Times New Roman" w:eastAsia="Calibri" w:hAnsi="Times New Roman" w:cs="Times New Roman"/>
          <w:bCs/>
          <w:sz w:val="12"/>
          <w:szCs w:val="12"/>
        </w:rPr>
        <w:t>Самарской области</w:t>
      </w:r>
      <w:r w:rsidR="003F5D9F">
        <w:rPr>
          <w:rFonts w:ascii="Times New Roman" w:eastAsia="Calibri" w:hAnsi="Times New Roman" w:cs="Times New Roman"/>
          <w:bCs/>
          <w:sz w:val="12"/>
          <w:szCs w:val="12"/>
        </w:rPr>
        <w:t xml:space="preserve"> №1015 от «27</w:t>
      </w:r>
      <w:r w:rsidR="004D4157">
        <w:rPr>
          <w:rFonts w:ascii="Times New Roman" w:eastAsia="Calibri" w:hAnsi="Times New Roman" w:cs="Times New Roman"/>
          <w:bCs/>
          <w:sz w:val="12"/>
          <w:szCs w:val="12"/>
        </w:rPr>
        <w:t>» октября 2021 года «</w:t>
      </w:r>
      <w:r w:rsidR="00D85FF8" w:rsidRPr="00D85FF8">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02 от 10.01.2017г. «Об утверждении Порядка реализации мероприятий, направленных на информирование населения о принимаемых мерах органами местного самоуправления муниципального района Сергиевский Самарской области в сфере жилищно-коммунального хозяйства и по вопросам развития общественного контроля в этой сфере на территории муниципального района Сергиевский Самарской области»</w:t>
      </w:r>
      <w:r w:rsidR="00BA7282">
        <w:rPr>
          <w:rFonts w:ascii="Times New Roman" w:eastAsia="Calibri" w:hAnsi="Times New Roman" w:cs="Times New Roman"/>
          <w:bCs/>
          <w:sz w:val="12"/>
          <w:szCs w:val="12"/>
        </w:rPr>
        <w:t>»……</w:t>
      </w:r>
      <w:r w:rsidR="00D85FF8">
        <w:rPr>
          <w:rFonts w:ascii="Times New Roman" w:eastAsia="Calibri" w:hAnsi="Times New Roman" w:cs="Times New Roman"/>
          <w:bCs/>
          <w:sz w:val="12"/>
          <w:szCs w:val="12"/>
        </w:rPr>
        <w:t>………………….………………………………………………………...</w:t>
      </w:r>
      <w:r w:rsidR="00BA7282">
        <w:rPr>
          <w:rFonts w:ascii="Times New Roman" w:eastAsia="Calibri" w:hAnsi="Times New Roman" w:cs="Times New Roman"/>
          <w:bCs/>
          <w:sz w:val="12"/>
          <w:szCs w:val="12"/>
        </w:rPr>
        <w:t>.3</w:t>
      </w:r>
    </w:p>
    <w:p w:rsidR="00D85FF8" w:rsidRDefault="00D85FF8" w:rsidP="002226FA">
      <w:pPr>
        <w:tabs>
          <w:tab w:val="left" w:pos="6936"/>
        </w:tabs>
        <w:spacing w:after="0" w:line="240" w:lineRule="auto"/>
        <w:ind w:firstLine="284"/>
        <w:jc w:val="both"/>
        <w:rPr>
          <w:rFonts w:ascii="Times New Roman" w:eastAsia="Calibri" w:hAnsi="Times New Roman" w:cs="Times New Roman"/>
          <w:bCs/>
          <w:sz w:val="12"/>
          <w:szCs w:val="12"/>
        </w:rPr>
      </w:pPr>
    </w:p>
    <w:p w:rsidR="00D43549" w:rsidRDefault="00D43549" w:rsidP="00737C0D">
      <w:pPr>
        <w:tabs>
          <w:tab w:val="left" w:pos="6936"/>
        </w:tabs>
        <w:spacing w:after="0" w:line="240" w:lineRule="auto"/>
        <w:ind w:firstLine="284"/>
        <w:jc w:val="both"/>
        <w:rPr>
          <w:rFonts w:ascii="Times New Roman" w:eastAsia="Calibri" w:hAnsi="Times New Roman" w:cs="Times New Roman"/>
          <w:bCs/>
          <w:sz w:val="12"/>
          <w:szCs w:val="12"/>
        </w:rPr>
      </w:pPr>
    </w:p>
    <w:p w:rsidR="00993F90" w:rsidRDefault="00993F90" w:rsidP="00737C0D">
      <w:pPr>
        <w:tabs>
          <w:tab w:val="left" w:pos="6936"/>
        </w:tabs>
        <w:spacing w:after="0" w:line="240" w:lineRule="auto"/>
        <w:ind w:firstLine="284"/>
        <w:jc w:val="both"/>
        <w:rPr>
          <w:rFonts w:ascii="Times New Roman" w:eastAsia="Calibri" w:hAnsi="Times New Roman" w:cs="Times New Roman"/>
          <w:bCs/>
          <w:sz w:val="12"/>
          <w:szCs w:val="12"/>
        </w:rPr>
      </w:pPr>
    </w:p>
    <w:p w:rsidR="00993F90" w:rsidRDefault="00993F90" w:rsidP="00737C0D">
      <w:pPr>
        <w:tabs>
          <w:tab w:val="left" w:pos="6936"/>
        </w:tabs>
        <w:spacing w:after="0" w:line="240" w:lineRule="auto"/>
        <w:ind w:firstLine="284"/>
        <w:jc w:val="both"/>
        <w:rPr>
          <w:rFonts w:ascii="Times New Roman" w:eastAsia="Calibri" w:hAnsi="Times New Roman" w:cs="Times New Roman"/>
          <w:bCs/>
          <w:sz w:val="12"/>
          <w:szCs w:val="12"/>
        </w:rPr>
      </w:pPr>
    </w:p>
    <w:p w:rsidR="00993F90" w:rsidRDefault="00993F90" w:rsidP="00737C0D">
      <w:pPr>
        <w:tabs>
          <w:tab w:val="left" w:pos="6936"/>
        </w:tabs>
        <w:spacing w:after="0" w:line="240" w:lineRule="auto"/>
        <w:ind w:firstLine="284"/>
        <w:jc w:val="both"/>
        <w:rPr>
          <w:rFonts w:ascii="Times New Roman" w:eastAsia="Calibri" w:hAnsi="Times New Roman" w:cs="Times New Roman"/>
          <w:bCs/>
          <w:sz w:val="12"/>
          <w:szCs w:val="12"/>
        </w:rPr>
      </w:pPr>
    </w:p>
    <w:p w:rsidR="00993F90" w:rsidRDefault="00993F90" w:rsidP="00737C0D">
      <w:pPr>
        <w:tabs>
          <w:tab w:val="left" w:pos="6936"/>
        </w:tabs>
        <w:spacing w:after="0" w:line="240" w:lineRule="auto"/>
        <w:ind w:firstLine="284"/>
        <w:jc w:val="both"/>
        <w:rPr>
          <w:rFonts w:ascii="Times New Roman" w:eastAsia="Calibri" w:hAnsi="Times New Roman" w:cs="Times New Roman"/>
          <w:bCs/>
          <w:sz w:val="12"/>
          <w:szCs w:val="12"/>
        </w:rPr>
      </w:pPr>
    </w:p>
    <w:p w:rsidR="00993F90" w:rsidRDefault="00993F90" w:rsidP="00737C0D">
      <w:pPr>
        <w:tabs>
          <w:tab w:val="left" w:pos="6936"/>
        </w:tabs>
        <w:spacing w:after="0" w:line="240" w:lineRule="auto"/>
        <w:ind w:firstLine="284"/>
        <w:jc w:val="both"/>
        <w:rPr>
          <w:rFonts w:ascii="Times New Roman" w:eastAsia="Calibri" w:hAnsi="Times New Roman" w:cs="Times New Roman"/>
          <w:bCs/>
          <w:sz w:val="12"/>
          <w:szCs w:val="12"/>
        </w:rPr>
      </w:pPr>
    </w:p>
    <w:p w:rsidR="00993F90" w:rsidRDefault="00993F90" w:rsidP="00737C0D">
      <w:pPr>
        <w:tabs>
          <w:tab w:val="left" w:pos="6936"/>
        </w:tabs>
        <w:spacing w:after="0" w:line="240" w:lineRule="auto"/>
        <w:ind w:firstLine="284"/>
        <w:jc w:val="both"/>
        <w:rPr>
          <w:rFonts w:ascii="Times New Roman" w:eastAsia="Calibri" w:hAnsi="Times New Roman" w:cs="Times New Roman"/>
          <w:bCs/>
          <w:sz w:val="12"/>
          <w:szCs w:val="12"/>
        </w:rPr>
      </w:pPr>
    </w:p>
    <w:p w:rsidR="00993F90" w:rsidRDefault="00993F90" w:rsidP="00737C0D">
      <w:pPr>
        <w:tabs>
          <w:tab w:val="left" w:pos="6936"/>
        </w:tabs>
        <w:spacing w:after="0" w:line="240" w:lineRule="auto"/>
        <w:ind w:firstLine="284"/>
        <w:jc w:val="both"/>
        <w:rPr>
          <w:rFonts w:ascii="Times New Roman" w:eastAsia="Calibri" w:hAnsi="Times New Roman" w:cs="Times New Roman"/>
          <w:bCs/>
          <w:sz w:val="12"/>
          <w:szCs w:val="12"/>
        </w:rPr>
      </w:pPr>
    </w:p>
    <w:p w:rsidR="00993F90" w:rsidRDefault="00993F90" w:rsidP="00737C0D">
      <w:pPr>
        <w:tabs>
          <w:tab w:val="left" w:pos="6936"/>
        </w:tabs>
        <w:spacing w:after="0" w:line="240" w:lineRule="auto"/>
        <w:ind w:firstLine="284"/>
        <w:jc w:val="both"/>
        <w:rPr>
          <w:rFonts w:ascii="Times New Roman" w:eastAsia="Calibri" w:hAnsi="Times New Roman" w:cs="Times New Roman"/>
          <w:bCs/>
          <w:sz w:val="12"/>
          <w:szCs w:val="12"/>
        </w:rPr>
      </w:pPr>
    </w:p>
    <w:p w:rsidR="00993F90" w:rsidRDefault="00993F90" w:rsidP="00737C0D">
      <w:pPr>
        <w:tabs>
          <w:tab w:val="left" w:pos="6936"/>
        </w:tabs>
        <w:spacing w:after="0" w:line="240" w:lineRule="auto"/>
        <w:ind w:firstLine="284"/>
        <w:jc w:val="both"/>
        <w:rPr>
          <w:rFonts w:ascii="Times New Roman" w:eastAsia="Calibri" w:hAnsi="Times New Roman" w:cs="Times New Roman"/>
          <w:bCs/>
          <w:sz w:val="12"/>
          <w:szCs w:val="12"/>
        </w:rPr>
      </w:pPr>
    </w:p>
    <w:p w:rsidR="00993F90" w:rsidRDefault="00993F90" w:rsidP="00737C0D">
      <w:pPr>
        <w:tabs>
          <w:tab w:val="left" w:pos="6936"/>
        </w:tabs>
        <w:spacing w:after="0" w:line="240" w:lineRule="auto"/>
        <w:ind w:firstLine="284"/>
        <w:jc w:val="both"/>
        <w:rPr>
          <w:rFonts w:ascii="Times New Roman" w:eastAsia="Calibri" w:hAnsi="Times New Roman" w:cs="Times New Roman"/>
          <w:bCs/>
          <w:sz w:val="12"/>
          <w:szCs w:val="12"/>
        </w:rPr>
      </w:pPr>
    </w:p>
    <w:p w:rsidR="00993F90" w:rsidRDefault="00993F90" w:rsidP="00737C0D">
      <w:pPr>
        <w:tabs>
          <w:tab w:val="left" w:pos="6936"/>
        </w:tabs>
        <w:spacing w:after="0" w:line="240" w:lineRule="auto"/>
        <w:ind w:firstLine="284"/>
        <w:jc w:val="both"/>
        <w:rPr>
          <w:rFonts w:ascii="Times New Roman" w:eastAsia="Calibri" w:hAnsi="Times New Roman" w:cs="Times New Roman"/>
          <w:bCs/>
          <w:sz w:val="12"/>
          <w:szCs w:val="12"/>
        </w:rPr>
      </w:pPr>
    </w:p>
    <w:p w:rsidR="00993F90" w:rsidRDefault="00993F90" w:rsidP="00737C0D">
      <w:pPr>
        <w:tabs>
          <w:tab w:val="left" w:pos="6936"/>
        </w:tabs>
        <w:spacing w:after="0" w:line="240" w:lineRule="auto"/>
        <w:ind w:firstLine="284"/>
        <w:jc w:val="both"/>
        <w:rPr>
          <w:rFonts w:ascii="Times New Roman" w:eastAsia="Calibri" w:hAnsi="Times New Roman" w:cs="Times New Roman"/>
          <w:bCs/>
          <w:sz w:val="12"/>
          <w:szCs w:val="12"/>
        </w:rPr>
      </w:pPr>
    </w:p>
    <w:p w:rsidR="00993F90" w:rsidRDefault="00993F90" w:rsidP="00737C0D">
      <w:pPr>
        <w:tabs>
          <w:tab w:val="left" w:pos="6936"/>
        </w:tabs>
        <w:spacing w:after="0" w:line="240" w:lineRule="auto"/>
        <w:ind w:firstLine="284"/>
        <w:jc w:val="both"/>
        <w:rPr>
          <w:rFonts w:ascii="Times New Roman" w:eastAsia="Calibri" w:hAnsi="Times New Roman" w:cs="Times New Roman"/>
          <w:bCs/>
          <w:sz w:val="12"/>
          <w:szCs w:val="12"/>
        </w:rPr>
      </w:pPr>
    </w:p>
    <w:p w:rsidR="00462B7D" w:rsidRDefault="00462B7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3F5D9F" w:rsidRDefault="003F5D9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DA2A47" w:rsidRDefault="00DA2A47" w:rsidP="00CF7C42">
      <w:pPr>
        <w:tabs>
          <w:tab w:val="left" w:pos="6936"/>
        </w:tabs>
        <w:spacing w:after="0" w:line="240" w:lineRule="auto"/>
        <w:ind w:firstLine="284"/>
        <w:jc w:val="both"/>
        <w:rPr>
          <w:rFonts w:ascii="Times New Roman" w:eastAsia="Calibri" w:hAnsi="Times New Roman" w:cs="Times New Roman"/>
          <w:bCs/>
          <w:sz w:val="12"/>
          <w:szCs w:val="12"/>
        </w:rPr>
      </w:pPr>
    </w:p>
    <w:p w:rsidR="00DA2A47" w:rsidRDefault="00DA2A47"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621BCB">
      <w:pPr>
        <w:tabs>
          <w:tab w:val="left" w:pos="6936"/>
        </w:tabs>
        <w:spacing w:after="0" w:line="240" w:lineRule="auto"/>
        <w:jc w:val="both"/>
        <w:rPr>
          <w:rFonts w:ascii="Times New Roman" w:eastAsia="Calibri" w:hAnsi="Times New Roman" w:cs="Times New Roman"/>
          <w:bCs/>
          <w:sz w:val="12"/>
          <w:szCs w:val="12"/>
        </w:rPr>
      </w:pPr>
    </w:p>
    <w:p w:rsidR="00DC1468" w:rsidRPr="00DC1468" w:rsidRDefault="00DC1468" w:rsidP="00DC1468">
      <w:pPr>
        <w:tabs>
          <w:tab w:val="left" w:pos="0"/>
        </w:tabs>
        <w:spacing w:after="0" w:line="240" w:lineRule="auto"/>
        <w:ind w:firstLine="284"/>
        <w:jc w:val="right"/>
        <w:rPr>
          <w:rFonts w:ascii="Times New Roman" w:hAnsi="Times New Roman" w:cs="Times New Roman"/>
          <w:sz w:val="12"/>
          <w:szCs w:val="12"/>
        </w:rPr>
      </w:pPr>
      <w:r w:rsidRPr="00DC1468">
        <w:rPr>
          <w:rFonts w:ascii="Times New Roman" w:hAnsi="Times New Roman" w:cs="Times New Roman"/>
          <w:sz w:val="12"/>
          <w:szCs w:val="12"/>
        </w:rPr>
        <w:lastRenderedPageBreak/>
        <w:t>Зарегистрировано</w:t>
      </w:r>
    </w:p>
    <w:p w:rsidR="00DC1468" w:rsidRPr="00DC1468" w:rsidRDefault="00DC1468" w:rsidP="00DC1468">
      <w:pPr>
        <w:tabs>
          <w:tab w:val="left" w:pos="0"/>
        </w:tabs>
        <w:spacing w:after="0" w:line="240" w:lineRule="auto"/>
        <w:ind w:firstLine="284"/>
        <w:jc w:val="right"/>
        <w:rPr>
          <w:rFonts w:ascii="Times New Roman" w:hAnsi="Times New Roman" w:cs="Times New Roman"/>
          <w:sz w:val="12"/>
          <w:szCs w:val="12"/>
        </w:rPr>
      </w:pPr>
      <w:r w:rsidRPr="00DC1468">
        <w:rPr>
          <w:rFonts w:ascii="Times New Roman" w:hAnsi="Times New Roman" w:cs="Times New Roman"/>
          <w:sz w:val="12"/>
          <w:szCs w:val="12"/>
        </w:rPr>
        <w:t xml:space="preserve">                                                                                          в Управлении Министерства юстиции</w:t>
      </w:r>
    </w:p>
    <w:p w:rsidR="00DC1468" w:rsidRPr="00DC1468" w:rsidRDefault="00DC1468" w:rsidP="00DC1468">
      <w:pPr>
        <w:tabs>
          <w:tab w:val="left" w:pos="0"/>
        </w:tabs>
        <w:spacing w:after="0" w:line="240" w:lineRule="auto"/>
        <w:ind w:firstLine="284"/>
        <w:jc w:val="right"/>
        <w:rPr>
          <w:rFonts w:ascii="Times New Roman" w:hAnsi="Times New Roman" w:cs="Times New Roman"/>
          <w:sz w:val="12"/>
          <w:szCs w:val="12"/>
        </w:rPr>
      </w:pPr>
      <w:r w:rsidRPr="00DC1468">
        <w:rPr>
          <w:rFonts w:ascii="Times New Roman" w:hAnsi="Times New Roman" w:cs="Times New Roman"/>
          <w:sz w:val="12"/>
          <w:szCs w:val="12"/>
        </w:rPr>
        <w:t xml:space="preserve">   Российской Федерации</w:t>
      </w:r>
    </w:p>
    <w:p w:rsidR="00DC1468" w:rsidRPr="00DC1468" w:rsidRDefault="00DC1468" w:rsidP="00DC1468">
      <w:pPr>
        <w:tabs>
          <w:tab w:val="left" w:pos="0"/>
        </w:tabs>
        <w:spacing w:after="0" w:line="240" w:lineRule="auto"/>
        <w:ind w:firstLine="284"/>
        <w:jc w:val="right"/>
        <w:rPr>
          <w:rFonts w:ascii="Times New Roman" w:hAnsi="Times New Roman" w:cs="Times New Roman"/>
          <w:sz w:val="12"/>
          <w:szCs w:val="12"/>
        </w:rPr>
      </w:pPr>
      <w:r w:rsidRPr="00DC1468">
        <w:rPr>
          <w:rFonts w:ascii="Times New Roman" w:hAnsi="Times New Roman" w:cs="Times New Roman"/>
          <w:sz w:val="12"/>
          <w:szCs w:val="12"/>
        </w:rPr>
        <w:t xml:space="preserve">                                                                                                       по Самарской области</w:t>
      </w:r>
    </w:p>
    <w:p w:rsidR="00DC1468" w:rsidRPr="00DC1468" w:rsidRDefault="00DC1468" w:rsidP="00DC1468">
      <w:pPr>
        <w:tabs>
          <w:tab w:val="left" w:pos="0"/>
        </w:tabs>
        <w:spacing w:after="0" w:line="240" w:lineRule="auto"/>
        <w:ind w:firstLine="284"/>
        <w:jc w:val="right"/>
        <w:rPr>
          <w:rFonts w:ascii="Times New Roman" w:hAnsi="Times New Roman" w:cs="Times New Roman"/>
          <w:sz w:val="12"/>
          <w:szCs w:val="12"/>
        </w:rPr>
      </w:pPr>
      <w:r w:rsidRPr="00DC1468">
        <w:rPr>
          <w:rFonts w:ascii="Times New Roman" w:hAnsi="Times New Roman" w:cs="Times New Roman"/>
          <w:sz w:val="12"/>
          <w:szCs w:val="12"/>
        </w:rPr>
        <w:t>25.10.2021 года ,</w:t>
      </w:r>
    </w:p>
    <w:p w:rsidR="00DC1468" w:rsidRPr="00DC1468" w:rsidRDefault="00DC1468" w:rsidP="00DC1468">
      <w:pPr>
        <w:tabs>
          <w:tab w:val="left" w:pos="0"/>
        </w:tabs>
        <w:spacing w:after="0" w:line="240" w:lineRule="auto"/>
        <w:ind w:firstLine="284"/>
        <w:jc w:val="right"/>
        <w:rPr>
          <w:rFonts w:ascii="Times New Roman" w:hAnsi="Times New Roman" w:cs="Times New Roman"/>
          <w:sz w:val="12"/>
          <w:szCs w:val="12"/>
        </w:rPr>
      </w:pPr>
      <w:r w:rsidRPr="00DC1468">
        <w:rPr>
          <w:rFonts w:ascii="Times New Roman" w:hAnsi="Times New Roman" w:cs="Times New Roman"/>
          <w:sz w:val="12"/>
          <w:szCs w:val="12"/>
        </w:rPr>
        <w:t xml:space="preserve">                                                                                  государственный регистрационный номер</w:t>
      </w:r>
    </w:p>
    <w:p w:rsidR="00DC1468" w:rsidRDefault="00DC1468" w:rsidP="00DC1468">
      <w:pPr>
        <w:tabs>
          <w:tab w:val="left" w:pos="0"/>
        </w:tabs>
        <w:spacing w:after="0" w:line="240" w:lineRule="auto"/>
        <w:ind w:firstLine="284"/>
        <w:jc w:val="right"/>
        <w:rPr>
          <w:rFonts w:ascii="Times New Roman" w:hAnsi="Times New Roman" w:cs="Times New Roman"/>
          <w:sz w:val="12"/>
          <w:szCs w:val="12"/>
        </w:rPr>
      </w:pPr>
      <w:r w:rsidRPr="00DC1468">
        <w:rPr>
          <w:rFonts w:ascii="Times New Roman" w:hAnsi="Times New Roman" w:cs="Times New Roman"/>
          <w:sz w:val="12"/>
          <w:szCs w:val="12"/>
        </w:rPr>
        <w:t xml:space="preserve">                                                                                        </w:t>
      </w:r>
      <w:r>
        <w:rPr>
          <w:rFonts w:ascii="Times New Roman" w:hAnsi="Times New Roman" w:cs="Times New Roman"/>
          <w:sz w:val="12"/>
          <w:szCs w:val="12"/>
        </w:rPr>
        <w:t xml:space="preserve">             RU 635210002021002</w:t>
      </w:r>
    </w:p>
    <w:p w:rsidR="003F5D9F" w:rsidRPr="003F5D9F" w:rsidRDefault="003F5D9F" w:rsidP="003F5D9F">
      <w:pPr>
        <w:tabs>
          <w:tab w:val="left" w:pos="0"/>
        </w:tabs>
        <w:spacing w:after="0" w:line="240" w:lineRule="auto"/>
        <w:ind w:firstLine="284"/>
        <w:jc w:val="center"/>
        <w:rPr>
          <w:rFonts w:ascii="Times New Roman" w:hAnsi="Times New Roman" w:cs="Times New Roman"/>
          <w:sz w:val="12"/>
          <w:szCs w:val="12"/>
        </w:rPr>
      </w:pPr>
      <w:r w:rsidRPr="003F5D9F">
        <w:rPr>
          <w:rFonts w:ascii="Times New Roman" w:hAnsi="Times New Roman" w:cs="Times New Roman"/>
          <w:sz w:val="12"/>
          <w:szCs w:val="12"/>
        </w:rPr>
        <w:t>СОБРАНИЕ ПРЕДСТАВИТЕЛЕЙ</w:t>
      </w:r>
    </w:p>
    <w:p w:rsidR="003F5D9F" w:rsidRPr="003F5D9F" w:rsidRDefault="003F5D9F" w:rsidP="003F5D9F">
      <w:pPr>
        <w:tabs>
          <w:tab w:val="left" w:pos="0"/>
        </w:tabs>
        <w:spacing w:after="0" w:line="240" w:lineRule="auto"/>
        <w:ind w:firstLine="284"/>
        <w:jc w:val="center"/>
        <w:rPr>
          <w:rFonts w:ascii="Times New Roman" w:hAnsi="Times New Roman" w:cs="Times New Roman"/>
          <w:sz w:val="12"/>
          <w:szCs w:val="12"/>
        </w:rPr>
      </w:pPr>
      <w:r w:rsidRPr="003F5D9F">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3F5D9F" w:rsidRPr="003F5D9F" w:rsidRDefault="003F5D9F" w:rsidP="003F5D9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F5D9F" w:rsidRPr="003F5D9F" w:rsidRDefault="003F5D9F" w:rsidP="003F5D9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 xml:space="preserve"> «29 » сентября  2021 г.</w:t>
      </w:r>
      <w:r w:rsidRPr="003F5D9F">
        <w:rPr>
          <w:rFonts w:ascii="Times New Roman" w:hAnsi="Times New Roman" w:cs="Times New Roman"/>
          <w:sz w:val="12"/>
          <w:szCs w:val="12"/>
        </w:rPr>
        <w:tab/>
      </w:r>
      <w:r w:rsidRPr="003F5D9F">
        <w:rPr>
          <w:rFonts w:ascii="Times New Roman" w:hAnsi="Times New Roman" w:cs="Times New Roman"/>
          <w:sz w:val="12"/>
          <w:szCs w:val="12"/>
        </w:rPr>
        <w:tab/>
        <w:t xml:space="preserve">                 </w:t>
      </w:r>
      <w:r>
        <w:rPr>
          <w:rFonts w:ascii="Times New Roman" w:hAnsi="Times New Roman" w:cs="Times New Roman"/>
          <w:sz w:val="12"/>
          <w:szCs w:val="12"/>
        </w:rPr>
        <w:t xml:space="preserve">                                                                                                                                   №48</w:t>
      </w:r>
    </w:p>
    <w:p w:rsidR="003F5D9F" w:rsidRPr="003F5D9F" w:rsidRDefault="003F5D9F" w:rsidP="003F5D9F">
      <w:pPr>
        <w:tabs>
          <w:tab w:val="left" w:pos="0"/>
        </w:tabs>
        <w:spacing w:after="0" w:line="240" w:lineRule="auto"/>
        <w:ind w:firstLine="284"/>
        <w:jc w:val="center"/>
        <w:rPr>
          <w:rFonts w:ascii="Times New Roman" w:hAnsi="Times New Roman" w:cs="Times New Roman"/>
          <w:sz w:val="12"/>
          <w:szCs w:val="12"/>
        </w:rPr>
      </w:pPr>
      <w:r w:rsidRPr="003F5D9F">
        <w:rPr>
          <w:rFonts w:ascii="Times New Roman" w:hAnsi="Times New Roman" w:cs="Times New Roman"/>
          <w:sz w:val="12"/>
          <w:szCs w:val="12"/>
        </w:rPr>
        <w:t>«О внесении изменений в Устав муниципального района Сергиевский Самарской области»</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В соответствии со статьей 44 Федерального закона от 06.10.2003г.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обла</w:t>
      </w:r>
      <w:r>
        <w:rPr>
          <w:rFonts w:ascii="Times New Roman" w:hAnsi="Times New Roman" w:cs="Times New Roman"/>
          <w:sz w:val="12"/>
          <w:szCs w:val="12"/>
        </w:rPr>
        <w:t xml:space="preserve">сти» от 21 сентября 2021 года, </w:t>
      </w:r>
      <w:r w:rsidRPr="003F5D9F">
        <w:rPr>
          <w:rFonts w:ascii="Times New Roman" w:hAnsi="Times New Roman" w:cs="Times New Roman"/>
          <w:sz w:val="12"/>
          <w:szCs w:val="12"/>
        </w:rPr>
        <w:t>Собрание представителей муниципального района Сергиевский Самарской области</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 xml:space="preserve"> РЕШИЛО:</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F5D9F">
        <w:rPr>
          <w:rFonts w:ascii="Times New Roman" w:hAnsi="Times New Roman" w:cs="Times New Roman"/>
          <w:sz w:val="12"/>
          <w:szCs w:val="12"/>
        </w:rPr>
        <w:t>Внести следующие изменения в Устав муниципального района Сергиевский Самарской области, принятый решением Собрания представителей муниципального района Сергиевский Самарской области от 12.05.2015г.  № 36 (далее – Устав):</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1)  в пункте 1 статьи 7 Устава:</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а) в подпункте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б) в подпункте 28 слова «использования и охраны» заменить словами «охраны и использования»;</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2) пункт 2 статьи 11 Устава изложить в следующей редакции:</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3) пункт 2 статьи 23 Устава изложить в следующей редакции:</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«2. Порядок организации и проведения публичных слушаний определяется решением Собрания представителей  муниципального района в соответствии с Федеральным законом от 06.10.2003г. №131-ФЗ «Об общих принципах организации местного самоуправления в Российской Федерации»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муниципального района в информационно-телекоммуникационной сети «Интернет»,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органа местного самоуправления муниципального района.»;</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4)  подпункт 7 пункта 1 статьи 36 Устава изложить в следующей редакции:</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5)  подпункт 9 пункта 1 статьи 41 Устава изложить в следующей редакции:</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6) в статье 45 Устава:</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а) пункт 9 изложить в следующей редакции</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«9. Контрольно-ревизионное управление муниципального района осуществляет следующие основные полномочия:</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2) экспертиза проектов местного бюджета, проверка и анализ обоснованности его показателей;</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3) внешняя проверка годового отчета об исполнении местного бюджета;</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lastRenderedPageBreak/>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представителей муниципального района и Главе муниципального района;</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10) осуществление контроля за состоянием муниципального внутреннего и внешнего долга;</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Контрольно-ревизионного управления муниципального района;</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12) участие в пределах полномочий в мероприятиях, направленных на противодействие коррупции;</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13) иные полномочия в сфере внешнего муниципального финансового контроля, установленные федеральными законами, законами Самарской области, настоящим Уставом и решениями Собрания предс</w:t>
      </w:r>
      <w:r w:rsidR="00DC1468">
        <w:rPr>
          <w:rFonts w:ascii="Times New Roman" w:hAnsi="Times New Roman" w:cs="Times New Roman"/>
          <w:sz w:val="12"/>
          <w:szCs w:val="12"/>
        </w:rPr>
        <w:t>тавителей муниципального района</w:t>
      </w:r>
      <w:bookmarkStart w:id="0" w:name="_GoBack"/>
      <w:bookmarkEnd w:id="0"/>
      <w:r w:rsidRPr="003F5D9F">
        <w:rPr>
          <w:rFonts w:ascii="Times New Roman" w:hAnsi="Times New Roman" w:cs="Times New Roman"/>
          <w:sz w:val="12"/>
          <w:szCs w:val="12"/>
        </w:rPr>
        <w:t>».</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F5D9F">
        <w:rPr>
          <w:rFonts w:ascii="Times New Roman" w:hAnsi="Times New Roman" w:cs="Times New Roman"/>
          <w:sz w:val="12"/>
          <w:szCs w:val="12"/>
        </w:rPr>
        <w:t>Поручить Главе муниципальног</w:t>
      </w:r>
      <w:r>
        <w:rPr>
          <w:rFonts w:ascii="Times New Roman" w:hAnsi="Times New Roman" w:cs="Times New Roman"/>
          <w:sz w:val="12"/>
          <w:szCs w:val="12"/>
        </w:rPr>
        <w:t xml:space="preserve">о района Сергиевский Самарской </w:t>
      </w:r>
      <w:r w:rsidRPr="003F5D9F">
        <w:rPr>
          <w:rFonts w:ascii="Times New Roman" w:hAnsi="Times New Roman" w:cs="Times New Roman"/>
          <w:sz w:val="12"/>
          <w:szCs w:val="12"/>
        </w:rPr>
        <w:t>области направить настоящее Решение на государственную регистрацию в течение 15 (пятнадцати) дней со дня принятия настоящего Решения.</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F5D9F">
        <w:rPr>
          <w:rFonts w:ascii="Times New Roman" w:hAnsi="Times New Roman" w:cs="Times New Roman"/>
          <w:sz w:val="12"/>
          <w:szCs w:val="12"/>
        </w:rPr>
        <w:t>После государственной регистра</w:t>
      </w:r>
      <w:r>
        <w:rPr>
          <w:rFonts w:ascii="Times New Roman" w:hAnsi="Times New Roman" w:cs="Times New Roman"/>
          <w:sz w:val="12"/>
          <w:szCs w:val="12"/>
        </w:rPr>
        <w:t>ции вносимых настоящим Решением</w:t>
      </w:r>
      <w:r w:rsidRPr="003F5D9F">
        <w:rPr>
          <w:rFonts w:ascii="Times New Roman" w:hAnsi="Times New Roman" w:cs="Times New Roman"/>
          <w:sz w:val="12"/>
          <w:szCs w:val="12"/>
        </w:rPr>
        <w:t xml:space="preserve"> изменений в Устав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rsidR="003F5D9F" w:rsidRPr="003F5D9F" w:rsidRDefault="003F5D9F" w:rsidP="003F5D9F">
      <w:pPr>
        <w:tabs>
          <w:tab w:val="left" w:pos="0"/>
        </w:tabs>
        <w:spacing w:after="0" w:line="240" w:lineRule="auto"/>
        <w:ind w:firstLine="284"/>
        <w:jc w:val="right"/>
        <w:rPr>
          <w:rFonts w:ascii="Times New Roman" w:hAnsi="Times New Roman" w:cs="Times New Roman"/>
          <w:sz w:val="12"/>
          <w:szCs w:val="12"/>
        </w:rPr>
      </w:pPr>
      <w:r w:rsidRPr="003F5D9F">
        <w:rPr>
          <w:rFonts w:ascii="Times New Roman" w:hAnsi="Times New Roman" w:cs="Times New Roman"/>
          <w:sz w:val="12"/>
          <w:szCs w:val="12"/>
        </w:rPr>
        <w:t xml:space="preserve">Глава муниципального района Сергиевский </w:t>
      </w:r>
    </w:p>
    <w:p w:rsidR="003F5D9F" w:rsidRDefault="003F5D9F" w:rsidP="003F5D9F">
      <w:pPr>
        <w:tabs>
          <w:tab w:val="left" w:pos="0"/>
        </w:tabs>
        <w:spacing w:after="0" w:line="240" w:lineRule="auto"/>
        <w:ind w:firstLine="284"/>
        <w:jc w:val="right"/>
        <w:rPr>
          <w:rFonts w:ascii="Times New Roman" w:hAnsi="Times New Roman" w:cs="Times New Roman"/>
          <w:sz w:val="12"/>
          <w:szCs w:val="12"/>
        </w:rPr>
      </w:pPr>
      <w:r w:rsidRPr="003F5D9F">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3F5D9F" w:rsidRPr="003F5D9F" w:rsidRDefault="003F5D9F" w:rsidP="003F5D9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А.А. Веселов</w:t>
      </w:r>
    </w:p>
    <w:p w:rsidR="003F5D9F" w:rsidRPr="003F5D9F" w:rsidRDefault="003F5D9F" w:rsidP="003F5D9F">
      <w:pPr>
        <w:tabs>
          <w:tab w:val="left" w:pos="0"/>
        </w:tabs>
        <w:spacing w:after="0" w:line="240" w:lineRule="auto"/>
        <w:ind w:firstLine="284"/>
        <w:jc w:val="right"/>
        <w:rPr>
          <w:rFonts w:ascii="Times New Roman" w:hAnsi="Times New Roman" w:cs="Times New Roman"/>
          <w:sz w:val="12"/>
          <w:szCs w:val="12"/>
        </w:rPr>
      </w:pPr>
      <w:r w:rsidRPr="003F5D9F">
        <w:rPr>
          <w:rFonts w:ascii="Times New Roman" w:hAnsi="Times New Roman" w:cs="Times New Roman"/>
          <w:sz w:val="12"/>
          <w:szCs w:val="12"/>
        </w:rPr>
        <w:t>Председатель Собрания представителей</w:t>
      </w:r>
    </w:p>
    <w:p w:rsidR="003F5D9F" w:rsidRPr="003F5D9F" w:rsidRDefault="003F5D9F" w:rsidP="003F5D9F">
      <w:pPr>
        <w:tabs>
          <w:tab w:val="left" w:pos="0"/>
        </w:tabs>
        <w:spacing w:after="0" w:line="240" w:lineRule="auto"/>
        <w:ind w:firstLine="284"/>
        <w:jc w:val="right"/>
        <w:rPr>
          <w:rFonts w:ascii="Times New Roman" w:hAnsi="Times New Roman" w:cs="Times New Roman"/>
          <w:sz w:val="12"/>
          <w:szCs w:val="12"/>
        </w:rPr>
      </w:pPr>
      <w:r w:rsidRPr="003F5D9F">
        <w:rPr>
          <w:rFonts w:ascii="Times New Roman" w:hAnsi="Times New Roman" w:cs="Times New Roman"/>
          <w:sz w:val="12"/>
          <w:szCs w:val="12"/>
        </w:rPr>
        <w:t>муниципального района Сергиевский</w:t>
      </w:r>
    </w:p>
    <w:p w:rsidR="003F5D9F" w:rsidRDefault="003F5D9F" w:rsidP="003F5D9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7B1864" w:rsidRDefault="003F5D9F" w:rsidP="003F5D9F">
      <w:pPr>
        <w:tabs>
          <w:tab w:val="left" w:pos="0"/>
        </w:tabs>
        <w:spacing w:after="0" w:line="240" w:lineRule="auto"/>
        <w:ind w:firstLine="284"/>
        <w:jc w:val="right"/>
        <w:rPr>
          <w:rFonts w:ascii="Times New Roman" w:hAnsi="Times New Roman" w:cs="Times New Roman"/>
          <w:sz w:val="12"/>
          <w:szCs w:val="12"/>
        </w:rPr>
      </w:pPr>
      <w:r w:rsidRPr="003F5D9F">
        <w:rPr>
          <w:rFonts w:ascii="Times New Roman" w:hAnsi="Times New Roman" w:cs="Times New Roman"/>
          <w:sz w:val="12"/>
          <w:szCs w:val="12"/>
        </w:rPr>
        <w:t xml:space="preserve">       Ю.В. Анцинов</w:t>
      </w:r>
    </w:p>
    <w:p w:rsidR="003F5D9F" w:rsidRPr="003F5D9F" w:rsidRDefault="003F5D9F" w:rsidP="003F5D9F">
      <w:pPr>
        <w:tabs>
          <w:tab w:val="left" w:pos="0"/>
        </w:tabs>
        <w:spacing w:after="0" w:line="240" w:lineRule="auto"/>
        <w:ind w:firstLine="284"/>
        <w:jc w:val="center"/>
        <w:rPr>
          <w:rFonts w:ascii="Times New Roman" w:hAnsi="Times New Roman" w:cs="Times New Roman"/>
          <w:sz w:val="12"/>
          <w:szCs w:val="12"/>
        </w:rPr>
      </w:pPr>
      <w:r w:rsidRPr="003F5D9F">
        <w:rPr>
          <w:rFonts w:ascii="Times New Roman" w:hAnsi="Times New Roman" w:cs="Times New Roman"/>
          <w:sz w:val="12"/>
          <w:szCs w:val="12"/>
        </w:rPr>
        <w:t>Администрация</w:t>
      </w:r>
    </w:p>
    <w:p w:rsidR="003F5D9F" w:rsidRPr="003F5D9F" w:rsidRDefault="003F5D9F" w:rsidP="003F5D9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F5D9F">
        <w:rPr>
          <w:rFonts w:ascii="Times New Roman" w:hAnsi="Times New Roman" w:cs="Times New Roman"/>
          <w:sz w:val="12"/>
          <w:szCs w:val="12"/>
        </w:rPr>
        <w:t>Сергиевский</w:t>
      </w:r>
    </w:p>
    <w:p w:rsidR="003F5D9F" w:rsidRPr="003F5D9F" w:rsidRDefault="003F5D9F" w:rsidP="003F5D9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F5D9F" w:rsidRPr="003F5D9F" w:rsidRDefault="003F5D9F" w:rsidP="003F5D9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F5D9F" w:rsidRDefault="003F5D9F" w:rsidP="003F5D9F">
      <w:pPr>
        <w:tabs>
          <w:tab w:val="left" w:pos="0"/>
        </w:tabs>
        <w:spacing w:after="0" w:line="240" w:lineRule="auto"/>
        <w:ind w:firstLine="284"/>
        <w:rPr>
          <w:rFonts w:ascii="Times New Roman" w:hAnsi="Times New Roman" w:cs="Times New Roman"/>
          <w:sz w:val="12"/>
          <w:szCs w:val="12"/>
        </w:rPr>
      </w:pPr>
      <w:r w:rsidRPr="003F5D9F">
        <w:rPr>
          <w:rFonts w:ascii="Times New Roman" w:hAnsi="Times New Roman" w:cs="Times New Roman"/>
          <w:sz w:val="12"/>
          <w:szCs w:val="12"/>
        </w:rPr>
        <w:t>«27» октября 2021 г.</w:t>
      </w:r>
      <w:r>
        <w:rPr>
          <w:rFonts w:ascii="Times New Roman" w:hAnsi="Times New Roman" w:cs="Times New Roman"/>
          <w:sz w:val="12"/>
          <w:szCs w:val="12"/>
        </w:rPr>
        <w:t xml:space="preserve">                                                                                                                                                                                                  </w:t>
      </w:r>
      <w:r w:rsidRPr="003F5D9F">
        <w:rPr>
          <w:rFonts w:ascii="Times New Roman" w:hAnsi="Times New Roman" w:cs="Times New Roman"/>
          <w:sz w:val="12"/>
          <w:szCs w:val="12"/>
        </w:rPr>
        <w:t>№1015</w:t>
      </w:r>
    </w:p>
    <w:p w:rsidR="003F5D9F" w:rsidRDefault="003F5D9F" w:rsidP="003F5D9F">
      <w:pPr>
        <w:tabs>
          <w:tab w:val="left" w:pos="0"/>
        </w:tabs>
        <w:spacing w:after="0" w:line="240" w:lineRule="auto"/>
        <w:ind w:firstLine="284"/>
        <w:jc w:val="center"/>
        <w:rPr>
          <w:rFonts w:ascii="Times New Roman" w:hAnsi="Times New Roman" w:cs="Times New Roman"/>
          <w:sz w:val="12"/>
          <w:szCs w:val="12"/>
        </w:rPr>
      </w:pPr>
      <w:r w:rsidRPr="003F5D9F">
        <w:rPr>
          <w:rFonts w:ascii="Times New Roman" w:hAnsi="Times New Roman" w:cs="Times New Roman"/>
          <w:sz w:val="12"/>
          <w:szCs w:val="12"/>
        </w:rPr>
        <w:t>О внесении изменений в постановление администрации муниципального района Сергиевский № 02 от 10.01.2017г. «Об утверждении Порядка реализации мероприятий, направленных на информирование населения о принимаемых мерах органами местного самоуправления муниципального района Сергиевский Самарской области в сфере жилищно-коммунального хозяйства и по вопросам развития общественного контроля в этой сфере на территории муниципального района Сергиевский Самарской области»</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21.07.2007г. № 185-ФЗ «О фонде содействия реформированию жилищно-коммунального хозяйства», руководствуясь Уставом муниципального района Сергиевский Самарской области, администрация му</w:t>
      </w:r>
      <w:r>
        <w:rPr>
          <w:rFonts w:ascii="Times New Roman" w:hAnsi="Times New Roman" w:cs="Times New Roman"/>
          <w:sz w:val="12"/>
          <w:szCs w:val="12"/>
        </w:rPr>
        <w:t>ниципального района Сергиевский</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w:t>
      </w:r>
      <w:r w:rsidRPr="003F5D9F">
        <w:rPr>
          <w:rFonts w:ascii="Times New Roman" w:hAnsi="Times New Roman" w:cs="Times New Roman"/>
          <w:sz w:val="12"/>
          <w:szCs w:val="12"/>
        </w:rPr>
        <w:t xml:space="preserve">Внести изменения в постановление  администрации муниципального района Сергиевский № 02 от 10.01.2017г. «Об утверждении Порядка реализации мероприятий, направленных на информирование населения о принимаемых мерах органами местного самоуправления муниципального района Сергиевский Самарской области в сфере жилищно-коммунального хозяйства и по вопросам развития общественного контроля в этой сфере на территории муниципального района Сергиевский Самарской области» следующего содержания:  </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sidRPr="003F5D9F">
        <w:rPr>
          <w:rFonts w:ascii="Times New Roman" w:hAnsi="Times New Roman" w:cs="Times New Roman"/>
          <w:sz w:val="12"/>
          <w:szCs w:val="12"/>
        </w:rPr>
        <w:t>1.1. Приложение № 2 к постановлению изложить в редакции согласно Приложению</w:t>
      </w:r>
      <w:r>
        <w:rPr>
          <w:rFonts w:ascii="Times New Roman" w:hAnsi="Times New Roman" w:cs="Times New Roman"/>
          <w:sz w:val="12"/>
          <w:szCs w:val="12"/>
        </w:rPr>
        <w:t xml:space="preserve"> №1 к настоящему постановлению.</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F5D9F">
        <w:rPr>
          <w:rFonts w:ascii="Times New Roman" w:hAnsi="Times New Roman" w:cs="Times New Roman"/>
          <w:sz w:val="12"/>
          <w:szCs w:val="12"/>
        </w:rPr>
        <w:t xml:space="preserve">Опубликовать настоящее постановление </w:t>
      </w:r>
      <w:r>
        <w:rPr>
          <w:rFonts w:ascii="Times New Roman" w:hAnsi="Times New Roman" w:cs="Times New Roman"/>
          <w:sz w:val="12"/>
          <w:szCs w:val="12"/>
        </w:rPr>
        <w:t>в газете «Сергиевский вестник».</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3F5D9F">
        <w:rPr>
          <w:rFonts w:ascii="Times New Roman" w:hAnsi="Times New Roman" w:cs="Times New Roman"/>
          <w:sz w:val="12"/>
          <w:szCs w:val="12"/>
        </w:rPr>
        <w:t>Настоящее постановление вступает в силу со дня его официального опубликования.</w:t>
      </w:r>
    </w:p>
    <w:p w:rsidR="003F5D9F" w:rsidRPr="003F5D9F" w:rsidRDefault="003F5D9F" w:rsidP="003F5D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Pr="003F5D9F">
        <w:rPr>
          <w:rFonts w:ascii="Times New Roman" w:hAnsi="Times New Roman" w:cs="Times New Roman"/>
          <w:sz w:val="12"/>
          <w:szCs w:val="12"/>
        </w:rPr>
        <w:t>Контроль за выполнением настоящего постановления возложить на заместителя  Главы  муниципального ра</w:t>
      </w:r>
      <w:r>
        <w:rPr>
          <w:rFonts w:ascii="Times New Roman" w:hAnsi="Times New Roman" w:cs="Times New Roman"/>
          <w:sz w:val="12"/>
          <w:szCs w:val="12"/>
        </w:rPr>
        <w:t>йона Сергиевский Савельева С.А.</w:t>
      </w:r>
    </w:p>
    <w:p w:rsidR="003F5D9F" w:rsidRPr="003F5D9F" w:rsidRDefault="003F5D9F" w:rsidP="003F5D9F">
      <w:pPr>
        <w:tabs>
          <w:tab w:val="left" w:pos="0"/>
        </w:tabs>
        <w:spacing w:after="0" w:line="240" w:lineRule="auto"/>
        <w:ind w:firstLine="284"/>
        <w:jc w:val="right"/>
        <w:rPr>
          <w:rFonts w:ascii="Times New Roman" w:hAnsi="Times New Roman" w:cs="Times New Roman"/>
          <w:sz w:val="12"/>
          <w:szCs w:val="12"/>
        </w:rPr>
      </w:pPr>
      <w:r w:rsidRPr="003F5D9F">
        <w:rPr>
          <w:rFonts w:ascii="Times New Roman" w:hAnsi="Times New Roman" w:cs="Times New Roman"/>
          <w:sz w:val="12"/>
          <w:szCs w:val="12"/>
        </w:rPr>
        <w:t>Глава муниципального района Сергиевский</w:t>
      </w:r>
    </w:p>
    <w:p w:rsidR="003F5D9F" w:rsidRDefault="003F5D9F" w:rsidP="003F5D9F">
      <w:pPr>
        <w:tabs>
          <w:tab w:val="left" w:pos="0"/>
        </w:tabs>
        <w:spacing w:after="0" w:line="240" w:lineRule="auto"/>
        <w:ind w:firstLine="284"/>
        <w:jc w:val="right"/>
        <w:rPr>
          <w:rFonts w:ascii="Times New Roman" w:hAnsi="Times New Roman" w:cs="Times New Roman"/>
          <w:sz w:val="12"/>
          <w:szCs w:val="12"/>
        </w:rPr>
      </w:pPr>
      <w:r w:rsidRPr="003F5D9F">
        <w:rPr>
          <w:rFonts w:ascii="Times New Roman" w:hAnsi="Times New Roman" w:cs="Times New Roman"/>
          <w:sz w:val="12"/>
          <w:szCs w:val="12"/>
        </w:rPr>
        <w:tab/>
      </w:r>
      <w:r w:rsidRPr="003F5D9F">
        <w:rPr>
          <w:rFonts w:ascii="Times New Roman" w:hAnsi="Times New Roman" w:cs="Times New Roman"/>
          <w:sz w:val="12"/>
          <w:szCs w:val="12"/>
        </w:rPr>
        <w:tab/>
        <w:t>А. А. Веселов</w:t>
      </w:r>
    </w:p>
    <w:p w:rsidR="00D85FF8" w:rsidRDefault="00D85FF8" w:rsidP="003F5D9F">
      <w:pPr>
        <w:tabs>
          <w:tab w:val="left" w:pos="0"/>
        </w:tabs>
        <w:spacing w:after="0" w:line="240" w:lineRule="auto"/>
        <w:ind w:firstLine="284"/>
        <w:jc w:val="right"/>
        <w:rPr>
          <w:rFonts w:ascii="Times New Roman" w:hAnsi="Times New Roman" w:cs="Times New Roman"/>
          <w:sz w:val="12"/>
          <w:szCs w:val="12"/>
        </w:rPr>
      </w:pPr>
    </w:p>
    <w:p w:rsidR="00D85FF8" w:rsidRPr="00D85FF8" w:rsidRDefault="00D85FF8" w:rsidP="00D85FF8">
      <w:pPr>
        <w:tabs>
          <w:tab w:val="left" w:pos="0"/>
        </w:tabs>
        <w:spacing w:after="0" w:line="240" w:lineRule="auto"/>
        <w:ind w:firstLine="284"/>
        <w:jc w:val="right"/>
        <w:rPr>
          <w:rFonts w:ascii="Times New Roman" w:hAnsi="Times New Roman" w:cs="Times New Roman"/>
          <w:sz w:val="12"/>
          <w:szCs w:val="12"/>
        </w:rPr>
      </w:pPr>
      <w:r w:rsidRPr="00D85FF8">
        <w:rPr>
          <w:rFonts w:ascii="Times New Roman" w:hAnsi="Times New Roman" w:cs="Times New Roman"/>
          <w:sz w:val="12"/>
          <w:szCs w:val="12"/>
        </w:rPr>
        <w:t>Приложение № 1</w:t>
      </w:r>
    </w:p>
    <w:p w:rsidR="00D85FF8" w:rsidRPr="00D85FF8" w:rsidRDefault="00D85FF8" w:rsidP="00D85FF8">
      <w:pPr>
        <w:tabs>
          <w:tab w:val="left" w:pos="0"/>
        </w:tabs>
        <w:spacing w:after="0" w:line="240" w:lineRule="auto"/>
        <w:ind w:firstLine="284"/>
        <w:jc w:val="right"/>
        <w:rPr>
          <w:rFonts w:ascii="Times New Roman" w:hAnsi="Times New Roman" w:cs="Times New Roman"/>
          <w:sz w:val="12"/>
          <w:szCs w:val="12"/>
        </w:rPr>
      </w:pPr>
      <w:r w:rsidRPr="00D85FF8">
        <w:rPr>
          <w:rFonts w:ascii="Times New Roman" w:hAnsi="Times New Roman" w:cs="Times New Roman"/>
          <w:sz w:val="12"/>
          <w:szCs w:val="12"/>
        </w:rPr>
        <w:t>к  постановлению администрации</w:t>
      </w:r>
    </w:p>
    <w:p w:rsidR="00D85FF8" w:rsidRPr="00D85FF8" w:rsidRDefault="00D85FF8" w:rsidP="00D85FF8">
      <w:pPr>
        <w:tabs>
          <w:tab w:val="left" w:pos="0"/>
        </w:tabs>
        <w:spacing w:after="0" w:line="240" w:lineRule="auto"/>
        <w:ind w:firstLine="284"/>
        <w:jc w:val="right"/>
        <w:rPr>
          <w:rFonts w:ascii="Times New Roman" w:hAnsi="Times New Roman" w:cs="Times New Roman"/>
          <w:sz w:val="12"/>
          <w:szCs w:val="12"/>
        </w:rPr>
      </w:pPr>
      <w:r w:rsidRPr="00D85FF8">
        <w:rPr>
          <w:rFonts w:ascii="Times New Roman" w:hAnsi="Times New Roman" w:cs="Times New Roman"/>
          <w:sz w:val="12"/>
          <w:szCs w:val="12"/>
        </w:rPr>
        <w:t xml:space="preserve"> муниципального района Сергиевский</w:t>
      </w:r>
    </w:p>
    <w:p w:rsidR="00D85FF8" w:rsidRPr="00D85FF8" w:rsidRDefault="00D85FF8" w:rsidP="00D85FF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№1015  от 27 октября 2021 г. </w:t>
      </w:r>
    </w:p>
    <w:p w:rsidR="00D85FF8" w:rsidRDefault="00D85FF8" w:rsidP="00D85FF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План </w:t>
      </w:r>
      <w:r w:rsidRPr="00D85FF8">
        <w:rPr>
          <w:rFonts w:ascii="Times New Roman" w:hAnsi="Times New Roman" w:cs="Times New Roman"/>
          <w:sz w:val="12"/>
          <w:szCs w:val="12"/>
        </w:rPr>
        <w:t>мероприятий, направленных на информировани</w:t>
      </w:r>
      <w:r>
        <w:rPr>
          <w:rFonts w:ascii="Times New Roman" w:hAnsi="Times New Roman" w:cs="Times New Roman"/>
          <w:sz w:val="12"/>
          <w:szCs w:val="12"/>
        </w:rPr>
        <w:t xml:space="preserve">е населения о принимаемых мерах </w:t>
      </w:r>
      <w:r w:rsidRPr="00D85FF8">
        <w:rPr>
          <w:rFonts w:ascii="Times New Roman" w:hAnsi="Times New Roman" w:cs="Times New Roman"/>
          <w:sz w:val="12"/>
          <w:szCs w:val="12"/>
        </w:rPr>
        <w:t>органами местного самоуправления муниципального район</w:t>
      </w:r>
      <w:r>
        <w:rPr>
          <w:rFonts w:ascii="Times New Roman" w:hAnsi="Times New Roman" w:cs="Times New Roman"/>
          <w:sz w:val="12"/>
          <w:szCs w:val="12"/>
        </w:rPr>
        <w:t xml:space="preserve">а Сергиевский Самарской области </w:t>
      </w:r>
      <w:r w:rsidRPr="00D85FF8">
        <w:rPr>
          <w:rFonts w:ascii="Times New Roman" w:hAnsi="Times New Roman" w:cs="Times New Roman"/>
          <w:sz w:val="12"/>
          <w:szCs w:val="12"/>
        </w:rPr>
        <w:t>в сфере жилищно-коммунального хозяйства и по вопросам развития обще</w:t>
      </w:r>
      <w:r>
        <w:rPr>
          <w:rFonts w:ascii="Times New Roman" w:hAnsi="Times New Roman" w:cs="Times New Roman"/>
          <w:sz w:val="12"/>
          <w:szCs w:val="12"/>
        </w:rPr>
        <w:t xml:space="preserve">ственного контроля в этой сфере </w:t>
      </w:r>
      <w:r w:rsidRPr="00D85FF8">
        <w:rPr>
          <w:rFonts w:ascii="Times New Roman" w:hAnsi="Times New Roman" w:cs="Times New Roman"/>
          <w:sz w:val="12"/>
          <w:szCs w:val="12"/>
        </w:rPr>
        <w:t>на территории муниципального района Сергиевский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
        <w:gridCol w:w="2422"/>
        <w:gridCol w:w="1983"/>
        <w:gridCol w:w="1945"/>
        <w:gridCol w:w="999"/>
      </w:tblGrid>
      <w:tr w:rsidR="00D85FF8" w:rsidRPr="00D85FF8" w:rsidTr="00D85FF8">
        <w:tc>
          <w:tcPr>
            <w:tcW w:w="2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 п/п</w:t>
            </w:r>
          </w:p>
        </w:tc>
        <w:tc>
          <w:tcPr>
            <w:tcW w:w="1567"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Наименование мероприятия</w:t>
            </w:r>
          </w:p>
        </w:tc>
        <w:tc>
          <w:tcPr>
            <w:tcW w:w="1283"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Ответственные исполнители, контактный телефон</w:t>
            </w:r>
          </w:p>
        </w:tc>
        <w:tc>
          <w:tcPr>
            <w:tcW w:w="1258"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Виды мероприятия</w:t>
            </w:r>
          </w:p>
        </w:tc>
        <w:tc>
          <w:tcPr>
            <w:tcW w:w="6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Срок исполнения</w:t>
            </w:r>
          </w:p>
        </w:tc>
      </w:tr>
      <w:tr w:rsidR="00D85FF8" w:rsidRPr="00D85FF8" w:rsidTr="00D85FF8">
        <w:tc>
          <w:tcPr>
            <w:tcW w:w="2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1</w:t>
            </w:r>
          </w:p>
        </w:tc>
        <w:tc>
          <w:tcPr>
            <w:tcW w:w="1567"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2</w:t>
            </w:r>
          </w:p>
        </w:tc>
        <w:tc>
          <w:tcPr>
            <w:tcW w:w="1283"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3</w:t>
            </w:r>
          </w:p>
        </w:tc>
        <w:tc>
          <w:tcPr>
            <w:tcW w:w="1258"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4</w:t>
            </w:r>
          </w:p>
        </w:tc>
        <w:tc>
          <w:tcPr>
            <w:tcW w:w="6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5</w:t>
            </w:r>
          </w:p>
        </w:tc>
      </w:tr>
      <w:tr w:rsidR="00D85FF8" w:rsidRPr="00D85FF8" w:rsidTr="00D85FF8">
        <w:tc>
          <w:tcPr>
            <w:tcW w:w="2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1</w:t>
            </w:r>
          </w:p>
        </w:tc>
        <w:tc>
          <w:tcPr>
            <w:tcW w:w="1567"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Содействие в освещении в средствах массовой информации деятельности администрации муниципального района Сергиевский по вопросам развития общественного контроля в сфере ЖКХ</w:t>
            </w:r>
          </w:p>
        </w:tc>
        <w:tc>
          <w:tcPr>
            <w:tcW w:w="1283"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заместитель Главы муниципального района Сергиевский Савельев С.А.</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Тел. 88465523056</w:t>
            </w:r>
          </w:p>
        </w:tc>
        <w:tc>
          <w:tcPr>
            <w:tcW w:w="1258"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Опубликование информации на сайте администрации муниципального района Сергиевский; в средствах массовой информации; участие в собраниях собственников МКД</w:t>
            </w:r>
          </w:p>
        </w:tc>
        <w:tc>
          <w:tcPr>
            <w:tcW w:w="6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в течение года</w:t>
            </w:r>
          </w:p>
        </w:tc>
      </w:tr>
      <w:tr w:rsidR="00D85FF8" w:rsidRPr="00D85FF8" w:rsidTr="00D85FF8">
        <w:tc>
          <w:tcPr>
            <w:tcW w:w="2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2</w:t>
            </w:r>
          </w:p>
        </w:tc>
        <w:tc>
          <w:tcPr>
            <w:tcW w:w="1567"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Информирование населения о нормативных правовых актах, утвержденных Правительством Российской Федерации, уполномоченными органами  субъекта РФ и органами местного самоуправления в сфере жилищной политики</w:t>
            </w:r>
          </w:p>
        </w:tc>
        <w:tc>
          <w:tcPr>
            <w:tcW w:w="1283"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заместитель Главы муниципального района Сергиевский Савельев С.А.</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тел. 88465523056</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 xml:space="preserve">начальник промышленно-коммунального отдела администрации </w:t>
            </w:r>
            <w:r>
              <w:rPr>
                <w:rFonts w:ascii="Times New Roman" w:hAnsi="Times New Roman" w:cs="Times New Roman"/>
                <w:sz w:val="12"/>
                <w:szCs w:val="12"/>
              </w:rPr>
              <w:t xml:space="preserve">Кувитанова </w:t>
            </w:r>
            <w:r w:rsidRPr="00D85FF8">
              <w:rPr>
                <w:rFonts w:ascii="Times New Roman" w:hAnsi="Times New Roman" w:cs="Times New Roman"/>
                <w:sz w:val="12"/>
                <w:szCs w:val="12"/>
              </w:rPr>
              <w:t>И.В.</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lastRenderedPageBreak/>
              <w:t>Тел. 88465521469</w:t>
            </w:r>
          </w:p>
        </w:tc>
        <w:tc>
          <w:tcPr>
            <w:tcW w:w="1258"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lastRenderedPageBreak/>
              <w:t>Опубликование информации на сайте администрации муниципального района Сергиевский; в средствах массовой информации; участие в собраниях собственников МКД</w:t>
            </w:r>
          </w:p>
        </w:tc>
        <w:tc>
          <w:tcPr>
            <w:tcW w:w="6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в течение одного месяца после опубликования в печати</w:t>
            </w:r>
          </w:p>
        </w:tc>
      </w:tr>
      <w:tr w:rsidR="00D85FF8" w:rsidRPr="00D85FF8" w:rsidTr="00D85FF8">
        <w:tc>
          <w:tcPr>
            <w:tcW w:w="2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lastRenderedPageBreak/>
              <w:t>3</w:t>
            </w:r>
          </w:p>
        </w:tc>
        <w:tc>
          <w:tcPr>
            <w:tcW w:w="1567"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Информирование населения о нормативных правовых актах, утвержденных Правительством Российской Федерации, уполномоченными органами  субъекта РФ и органами местного самоуправления в сфере тарифного регулирования</w:t>
            </w:r>
          </w:p>
        </w:tc>
        <w:tc>
          <w:tcPr>
            <w:tcW w:w="1283"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заместитель Главы муниципального района Сергиевский Савельев С.А.</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тел. 88465523056</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начальник промышленно-коммунального отдела администрации Кувитанова И.В.</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Тел. 88465521469</w:t>
            </w:r>
          </w:p>
        </w:tc>
        <w:tc>
          <w:tcPr>
            <w:tcW w:w="1258"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Опубликование информации на сайте администрации муниципального района Сергиевский; в средствах массовой информации; участие в собраниях собственников МКД</w:t>
            </w:r>
          </w:p>
        </w:tc>
        <w:tc>
          <w:tcPr>
            <w:tcW w:w="6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в течение одного месяца после опубликования в печати</w:t>
            </w:r>
          </w:p>
        </w:tc>
      </w:tr>
      <w:tr w:rsidR="00D85FF8" w:rsidRPr="00D85FF8" w:rsidTr="00D85FF8">
        <w:tc>
          <w:tcPr>
            <w:tcW w:w="2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4</w:t>
            </w:r>
          </w:p>
        </w:tc>
        <w:tc>
          <w:tcPr>
            <w:tcW w:w="1567"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Предоставление консультаций гражданам, проживающим в МКД по вопросам расчетов за жилищно-коммунальные услуги</w:t>
            </w:r>
          </w:p>
        </w:tc>
        <w:tc>
          <w:tcPr>
            <w:tcW w:w="1283"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заместитель Главы муниципального района Сергиевский Савельев С.А.</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тел. 88465523056</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начальник промышленно-коммунального отдела администрации Кувитанова И.В.</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Тел. 88465521469</w:t>
            </w:r>
          </w:p>
        </w:tc>
        <w:tc>
          <w:tcPr>
            <w:tcW w:w="1258"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Устные консультации, письменные ответы на обращения граждан</w:t>
            </w:r>
          </w:p>
        </w:tc>
        <w:tc>
          <w:tcPr>
            <w:tcW w:w="6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По мере обращения</w:t>
            </w:r>
          </w:p>
        </w:tc>
      </w:tr>
      <w:tr w:rsidR="00D85FF8" w:rsidRPr="00D85FF8" w:rsidTr="00D85FF8">
        <w:tc>
          <w:tcPr>
            <w:tcW w:w="2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5</w:t>
            </w:r>
          </w:p>
        </w:tc>
        <w:tc>
          <w:tcPr>
            <w:tcW w:w="1567"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Предоставление информации об управляющих компаниях и ТСЖ, осуществляющих управление МКД на территории муниципального района Сергиевский</w:t>
            </w:r>
          </w:p>
        </w:tc>
        <w:tc>
          <w:tcPr>
            <w:tcW w:w="1283"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заместитель Главы муниципального района Сергиевский Савельев С.А.</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тел. 88465523056</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начальник промышленно-коммунального отдела администрации Кувитанова И.В.</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Тел. 88465521469</w:t>
            </w:r>
          </w:p>
        </w:tc>
        <w:tc>
          <w:tcPr>
            <w:tcW w:w="1258"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Опубликование информации на сайте администрации муниципального района Сергиевский; в средствах массовой информации; участие в собраниях собственников МКД</w:t>
            </w:r>
          </w:p>
        </w:tc>
        <w:tc>
          <w:tcPr>
            <w:tcW w:w="6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По мере обращения, в течение одного месяца после обращения</w:t>
            </w:r>
          </w:p>
        </w:tc>
      </w:tr>
      <w:tr w:rsidR="00D85FF8" w:rsidRPr="00D85FF8" w:rsidTr="00D85FF8">
        <w:tc>
          <w:tcPr>
            <w:tcW w:w="2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6</w:t>
            </w:r>
          </w:p>
        </w:tc>
        <w:tc>
          <w:tcPr>
            <w:tcW w:w="1567" w:type="pct"/>
            <w:vAlign w:val="center"/>
          </w:tcPr>
          <w:p w:rsidR="00D85FF8" w:rsidRPr="00D85FF8" w:rsidRDefault="00D85FF8" w:rsidP="00D85FF8">
            <w:pPr>
              <w:ind w:firstLine="72"/>
              <w:contextualSpacing/>
              <w:jc w:val="center"/>
              <w:rPr>
                <w:rFonts w:ascii="Times New Roman" w:hAnsi="Times New Roman" w:cs="Times New Roman"/>
                <w:sz w:val="12"/>
                <w:szCs w:val="12"/>
              </w:rPr>
            </w:pPr>
            <w:r w:rsidRPr="00D85FF8">
              <w:rPr>
                <w:rFonts w:ascii="Times New Roman" w:hAnsi="Times New Roman" w:cs="Times New Roman"/>
                <w:sz w:val="12"/>
                <w:szCs w:val="12"/>
              </w:rPr>
              <w:t>О развитии системы общественного контроля сфере ЖКХ</w:t>
            </w:r>
          </w:p>
          <w:p w:rsidR="00D85FF8" w:rsidRPr="00D85FF8" w:rsidRDefault="00D85FF8" w:rsidP="00D85FF8">
            <w:pPr>
              <w:ind w:firstLine="72"/>
              <w:contextualSpacing/>
              <w:jc w:val="center"/>
              <w:rPr>
                <w:rFonts w:ascii="Times New Roman" w:hAnsi="Times New Roman" w:cs="Times New Roman"/>
                <w:sz w:val="12"/>
                <w:szCs w:val="12"/>
              </w:rPr>
            </w:pPr>
          </w:p>
        </w:tc>
        <w:tc>
          <w:tcPr>
            <w:tcW w:w="1283"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заместитель Главы муниципального района Сергиевский Савельев С.А.</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тел. 88465523056</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начальник промышленно-коммунального отдела администрации Кувитанова И.В.</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Тел. 88465521469</w:t>
            </w:r>
          </w:p>
        </w:tc>
        <w:tc>
          <w:tcPr>
            <w:tcW w:w="1258"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Совещания, встречи</w:t>
            </w:r>
          </w:p>
        </w:tc>
        <w:tc>
          <w:tcPr>
            <w:tcW w:w="6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Ежеквартально</w:t>
            </w:r>
          </w:p>
        </w:tc>
      </w:tr>
      <w:tr w:rsidR="00D85FF8" w:rsidRPr="00D85FF8" w:rsidTr="00D85FF8">
        <w:tc>
          <w:tcPr>
            <w:tcW w:w="2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7</w:t>
            </w:r>
          </w:p>
        </w:tc>
        <w:tc>
          <w:tcPr>
            <w:tcW w:w="1567" w:type="pct"/>
            <w:vAlign w:val="center"/>
          </w:tcPr>
          <w:p w:rsidR="00D85FF8" w:rsidRPr="00D85FF8" w:rsidRDefault="00D85FF8" w:rsidP="00D85FF8">
            <w:pPr>
              <w:ind w:firstLine="72"/>
              <w:contextualSpacing/>
              <w:jc w:val="center"/>
              <w:rPr>
                <w:rFonts w:ascii="Times New Roman" w:hAnsi="Times New Roman" w:cs="Times New Roman"/>
                <w:sz w:val="12"/>
                <w:szCs w:val="12"/>
              </w:rPr>
            </w:pPr>
            <w:r w:rsidRPr="00D85FF8">
              <w:rPr>
                <w:rFonts w:ascii="Times New Roman" w:hAnsi="Times New Roman" w:cs="Times New Roman"/>
                <w:sz w:val="12"/>
                <w:szCs w:val="12"/>
              </w:rPr>
              <w:t>Информирование населения о необходимости оснащения индивидуальными приборами учета потребления коммунальных услуг</w:t>
            </w:r>
          </w:p>
        </w:tc>
        <w:tc>
          <w:tcPr>
            <w:tcW w:w="1283"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Управляющая компания (по согласованию)</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88465526406</w:t>
            </w:r>
          </w:p>
        </w:tc>
        <w:tc>
          <w:tcPr>
            <w:tcW w:w="1258"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Доведение информации через средства массовой информации, совещания, собрания собственников</w:t>
            </w:r>
          </w:p>
        </w:tc>
        <w:tc>
          <w:tcPr>
            <w:tcW w:w="6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В течение года</w:t>
            </w:r>
          </w:p>
        </w:tc>
      </w:tr>
      <w:tr w:rsidR="00D85FF8" w:rsidRPr="00D85FF8" w:rsidTr="00D85FF8">
        <w:tc>
          <w:tcPr>
            <w:tcW w:w="2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8</w:t>
            </w:r>
          </w:p>
        </w:tc>
        <w:tc>
          <w:tcPr>
            <w:tcW w:w="1567"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Предоставление информации  об установленных ценах (тарифах) на услуги и работы по содержанию и ремонту общего имущества в МКД и жилых помещениях в них,</w:t>
            </w:r>
          </w:p>
        </w:tc>
        <w:tc>
          <w:tcPr>
            <w:tcW w:w="1283"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Управляющая компания (по согласованию)</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88465526406</w:t>
            </w:r>
          </w:p>
        </w:tc>
        <w:tc>
          <w:tcPr>
            <w:tcW w:w="1258"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Устные консультации, письменные ответы на обращения граждан</w:t>
            </w:r>
          </w:p>
        </w:tc>
        <w:tc>
          <w:tcPr>
            <w:tcW w:w="6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По мере поступления информации</w:t>
            </w:r>
          </w:p>
        </w:tc>
      </w:tr>
      <w:tr w:rsidR="00D85FF8" w:rsidRPr="00D85FF8" w:rsidTr="00D85FF8">
        <w:tc>
          <w:tcPr>
            <w:tcW w:w="2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9</w:t>
            </w:r>
          </w:p>
        </w:tc>
        <w:tc>
          <w:tcPr>
            <w:tcW w:w="1567"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Информирование населения о мероприятиях по энергосбережению и повышению энергетической эффективности необходимые проводить в МКД</w:t>
            </w:r>
          </w:p>
        </w:tc>
        <w:tc>
          <w:tcPr>
            <w:tcW w:w="1283"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Управляющая компания (по согласованию)</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88465526406</w:t>
            </w:r>
          </w:p>
          <w:p w:rsidR="00D85FF8" w:rsidRPr="00D85FF8" w:rsidRDefault="00D85FF8" w:rsidP="00D85FF8">
            <w:pPr>
              <w:contextualSpacing/>
              <w:jc w:val="center"/>
              <w:rPr>
                <w:rFonts w:ascii="Times New Roman" w:hAnsi="Times New Roman" w:cs="Times New Roman"/>
                <w:sz w:val="12"/>
                <w:szCs w:val="12"/>
              </w:rPr>
            </w:pPr>
          </w:p>
        </w:tc>
        <w:tc>
          <w:tcPr>
            <w:tcW w:w="1258"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Устные консультации, письменные ответы на обращения граждан</w:t>
            </w:r>
          </w:p>
        </w:tc>
        <w:tc>
          <w:tcPr>
            <w:tcW w:w="6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Ежемесячно</w:t>
            </w:r>
          </w:p>
        </w:tc>
      </w:tr>
      <w:tr w:rsidR="00D85FF8" w:rsidRPr="00D85FF8" w:rsidTr="00D85FF8">
        <w:tc>
          <w:tcPr>
            <w:tcW w:w="2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10</w:t>
            </w:r>
          </w:p>
        </w:tc>
        <w:tc>
          <w:tcPr>
            <w:tcW w:w="1567"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О состоянии расчетов исполнителей коммунальных услуг с лицами,  осуществляющими производство и реализацию ресурсов</w:t>
            </w:r>
          </w:p>
        </w:tc>
        <w:tc>
          <w:tcPr>
            <w:tcW w:w="1283"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Управляющая компания (по согласованию)</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88465526406</w:t>
            </w:r>
          </w:p>
          <w:p w:rsidR="00D85FF8" w:rsidRPr="00D85FF8" w:rsidRDefault="00D85FF8" w:rsidP="00D85FF8">
            <w:pPr>
              <w:contextualSpacing/>
              <w:jc w:val="center"/>
              <w:rPr>
                <w:rFonts w:ascii="Times New Roman" w:hAnsi="Times New Roman" w:cs="Times New Roman"/>
                <w:sz w:val="12"/>
                <w:szCs w:val="12"/>
              </w:rPr>
            </w:pPr>
          </w:p>
        </w:tc>
        <w:tc>
          <w:tcPr>
            <w:tcW w:w="1258"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Устные консультации, письменные ответы на обращения граждан</w:t>
            </w:r>
          </w:p>
        </w:tc>
        <w:tc>
          <w:tcPr>
            <w:tcW w:w="6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Ежеквартально</w:t>
            </w:r>
          </w:p>
        </w:tc>
      </w:tr>
      <w:tr w:rsidR="00D85FF8" w:rsidRPr="00D85FF8" w:rsidTr="00D85FF8">
        <w:tc>
          <w:tcPr>
            <w:tcW w:w="2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11</w:t>
            </w:r>
          </w:p>
        </w:tc>
        <w:tc>
          <w:tcPr>
            <w:tcW w:w="1567"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О работе совета МКД. О результатах работы и проблемах работы советов</w:t>
            </w:r>
          </w:p>
        </w:tc>
        <w:tc>
          <w:tcPr>
            <w:tcW w:w="1283"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заместитель Главы муниципального района Сергиевский Савельев С.А.</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тел. 88465523056</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начальник промышленно-коммунального отдела администрации Кувитанова И.В.</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Тел. 88465521469</w:t>
            </w:r>
          </w:p>
        </w:tc>
        <w:tc>
          <w:tcPr>
            <w:tcW w:w="1258"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Встречи с председателями советов МКД, круглый стол</w:t>
            </w:r>
          </w:p>
        </w:tc>
        <w:tc>
          <w:tcPr>
            <w:tcW w:w="6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Ежеквартально</w:t>
            </w:r>
          </w:p>
        </w:tc>
      </w:tr>
      <w:tr w:rsidR="00D85FF8" w:rsidRPr="00D85FF8" w:rsidTr="00D85FF8">
        <w:tc>
          <w:tcPr>
            <w:tcW w:w="2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12</w:t>
            </w:r>
          </w:p>
        </w:tc>
        <w:tc>
          <w:tcPr>
            <w:tcW w:w="1567"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О вопросах благоустройства придомовой территории МКД, проведение конкурса  на лучшее благоустройство придомовой территории</w:t>
            </w:r>
          </w:p>
        </w:tc>
        <w:tc>
          <w:tcPr>
            <w:tcW w:w="1283"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заместитель Главы муниципального района Сергиевский Савельев С.А.</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тел. 88465523056</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lastRenderedPageBreak/>
              <w:t>начальник промышленно-коммунального отдела администрации Кувитанова И.В.</w:t>
            </w:r>
          </w:p>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Тел. 88465521469</w:t>
            </w:r>
          </w:p>
        </w:tc>
        <w:tc>
          <w:tcPr>
            <w:tcW w:w="1258"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Встречи с председателями советов  МКД, конкурс</w:t>
            </w:r>
          </w:p>
        </w:tc>
        <w:tc>
          <w:tcPr>
            <w:tcW w:w="646" w:type="pct"/>
            <w:vAlign w:val="center"/>
          </w:tcPr>
          <w:p w:rsidR="00D85FF8" w:rsidRPr="00D85FF8" w:rsidRDefault="00D85FF8" w:rsidP="00D85FF8">
            <w:pPr>
              <w:contextualSpacing/>
              <w:jc w:val="center"/>
              <w:rPr>
                <w:rFonts w:ascii="Times New Roman" w:hAnsi="Times New Roman" w:cs="Times New Roman"/>
                <w:sz w:val="12"/>
                <w:szCs w:val="12"/>
              </w:rPr>
            </w:pPr>
            <w:r w:rsidRPr="00D85FF8">
              <w:rPr>
                <w:rFonts w:ascii="Times New Roman" w:hAnsi="Times New Roman" w:cs="Times New Roman"/>
                <w:sz w:val="12"/>
                <w:szCs w:val="12"/>
              </w:rPr>
              <w:t>Один раз в год</w:t>
            </w:r>
          </w:p>
        </w:tc>
      </w:tr>
    </w:tbl>
    <w:p w:rsidR="00D85FF8" w:rsidRPr="00D85FF8" w:rsidRDefault="00D85FF8" w:rsidP="00D85FF8">
      <w:pPr>
        <w:tabs>
          <w:tab w:val="left" w:pos="0"/>
        </w:tabs>
        <w:spacing w:after="0" w:line="240" w:lineRule="auto"/>
        <w:ind w:firstLine="284"/>
        <w:jc w:val="both"/>
        <w:rPr>
          <w:rFonts w:ascii="Times New Roman" w:hAnsi="Times New Roman" w:cs="Times New Roman"/>
          <w:sz w:val="12"/>
          <w:szCs w:val="12"/>
        </w:rPr>
      </w:pPr>
      <w:r w:rsidRPr="00D85FF8">
        <w:rPr>
          <w:rFonts w:ascii="Times New Roman" w:hAnsi="Times New Roman" w:cs="Times New Roman"/>
          <w:sz w:val="12"/>
          <w:szCs w:val="12"/>
        </w:rPr>
        <w:t>Применяемые сокращения:</w:t>
      </w:r>
    </w:p>
    <w:p w:rsidR="00D85FF8" w:rsidRPr="00D85FF8" w:rsidRDefault="00D85FF8" w:rsidP="00D85FF8">
      <w:pPr>
        <w:tabs>
          <w:tab w:val="left" w:pos="0"/>
        </w:tabs>
        <w:spacing w:after="0" w:line="240" w:lineRule="auto"/>
        <w:ind w:firstLine="284"/>
        <w:jc w:val="both"/>
        <w:rPr>
          <w:rFonts w:ascii="Times New Roman" w:hAnsi="Times New Roman" w:cs="Times New Roman"/>
          <w:sz w:val="12"/>
          <w:szCs w:val="12"/>
        </w:rPr>
      </w:pPr>
      <w:r w:rsidRPr="00D85FF8">
        <w:rPr>
          <w:rFonts w:ascii="Times New Roman" w:hAnsi="Times New Roman" w:cs="Times New Roman"/>
          <w:sz w:val="12"/>
          <w:szCs w:val="12"/>
        </w:rPr>
        <w:t>ЖКХ – жилищно-коммунальное хозяйство;</w:t>
      </w:r>
    </w:p>
    <w:p w:rsidR="00D85FF8" w:rsidRPr="00D85FF8" w:rsidRDefault="00D85FF8" w:rsidP="00D85FF8">
      <w:pPr>
        <w:tabs>
          <w:tab w:val="left" w:pos="0"/>
        </w:tabs>
        <w:spacing w:after="0" w:line="240" w:lineRule="auto"/>
        <w:ind w:firstLine="284"/>
        <w:jc w:val="both"/>
        <w:rPr>
          <w:rFonts w:ascii="Times New Roman" w:hAnsi="Times New Roman" w:cs="Times New Roman"/>
          <w:sz w:val="12"/>
          <w:szCs w:val="12"/>
        </w:rPr>
      </w:pPr>
      <w:r w:rsidRPr="00D85FF8">
        <w:rPr>
          <w:rFonts w:ascii="Times New Roman" w:hAnsi="Times New Roman" w:cs="Times New Roman"/>
          <w:sz w:val="12"/>
          <w:szCs w:val="12"/>
        </w:rPr>
        <w:t>ЖКУ – жилищно-коммунальные услуги;</w:t>
      </w:r>
    </w:p>
    <w:p w:rsidR="003F5D9F" w:rsidRPr="008F54EE" w:rsidRDefault="00D85FF8" w:rsidP="00D85FF8">
      <w:pPr>
        <w:tabs>
          <w:tab w:val="left" w:pos="0"/>
        </w:tabs>
        <w:spacing w:after="0" w:line="240" w:lineRule="auto"/>
        <w:ind w:firstLine="284"/>
        <w:jc w:val="both"/>
        <w:rPr>
          <w:rFonts w:ascii="Times New Roman" w:hAnsi="Times New Roman" w:cs="Times New Roman"/>
          <w:sz w:val="12"/>
          <w:szCs w:val="12"/>
        </w:rPr>
      </w:pPr>
      <w:r w:rsidRPr="00D85FF8">
        <w:rPr>
          <w:rFonts w:ascii="Times New Roman" w:hAnsi="Times New Roman" w:cs="Times New Roman"/>
          <w:sz w:val="12"/>
          <w:szCs w:val="12"/>
        </w:rPr>
        <w:t>МКД – многоквартирные дома.</w:t>
      </w:r>
    </w:p>
    <w:p w:rsidR="008F54EE" w:rsidRDefault="008F54EE" w:rsidP="00D85FF8">
      <w:pPr>
        <w:tabs>
          <w:tab w:val="left" w:pos="0"/>
        </w:tabs>
        <w:spacing w:after="0" w:line="240" w:lineRule="auto"/>
        <w:ind w:firstLine="284"/>
        <w:jc w:val="both"/>
        <w:rPr>
          <w:rFonts w:ascii="Times New Roman" w:hAnsi="Times New Roman" w:cs="Times New Roman"/>
          <w:sz w:val="12"/>
          <w:szCs w:val="12"/>
        </w:rPr>
      </w:pPr>
    </w:p>
    <w:p w:rsidR="0080741D" w:rsidRDefault="0080741D" w:rsidP="007B5793">
      <w:pPr>
        <w:tabs>
          <w:tab w:val="left" w:pos="0"/>
        </w:tabs>
        <w:spacing w:after="0" w:line="240" w:lineRule="auto"/>
        <w:ind w:firstLine="284"/>
        <w:jc w:val="center"/>
        <w:rPr>
          <w:rFonts w:ascii="Times New Roman" w:hAnsi="Times New Roman" w:cs="Times New Roman"/>
          <w:sz w:val="12"/>
          <w:szCs w:val="12"/>
        </w:rPr>
      </w:pPr>
    </w:p>
    <w:tbl>
      <w:tblPr>
        <w:tblpPr w:leftFromText="180" w:rightFromText="180" w:vertAnchor="text" w:horzAnchor="margin" w:tblpXSpec="right" w:tblpY="-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F90987" w:rsidRPr="002F33EC" w:rsidTr="00F90987">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0987" w:rsidRPr="002F33EC" w:rsidRDefault="00F90987" w:rsidP="00F9098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F90987" w:rsidRPr="002F33EC" w:rsidRDefault="00F90987" w:rsidP="00F9098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90987" w:rsidRPr="002F33EC" w:rsidRDefault="00F90987" w:rsidP="00F9098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0987" w:rsidRPr="002F33EC" w:rsidRDefault="00F90987" w:rsidP="00F9098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90987" w:rsidRPr="002F33EC" w:rsidRDefault="00F90987" w:rsidP="00F9098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F90987" w:rsidRPr="002F33EC" w:rsidRDefault="00F90987" w:rsidP="00F9098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0987" w:rsidRPr="002F33EC" w:rsidRDefault="00F90987" w:rsidP="00F90987">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F90987" w:rsidRPr="002F33EC" w:rsidRDefault="00D85FF8" w:rsidP="00F90987">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02.11</w:t>
            </w:r>
            <w:r w:rsidR="00F90987" w:rsidRPr="002F33EC">
              <w:rPr>
                <w:rFonts w:ascii="Times New Roman" w:eastAsia="Calibri" w:hAnsi="Times New Roman" w:cs="Times New Roman"/>
                <w:sz w:val="12"/>
                <w:szCs w:val="12"/>
              </w:rPr>
              <w:t>.2021 г.</w:t>
            </w:r>
          </w:p>
          <w:p w:rsidR="00F90987" w:rsidRPr="002F33EC" w:rsidRDefault="00F90987" w:rsidP="00F9098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F90987" w:rsidRPr="002F33EC" w:rsidRDefault="00F90987" w:rsidP="00F9098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F90987" w:rsidRPr="002F33EC" w:rsidRDefault="00F90987" w:rsidP="00F9098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F90987" w:rsidRPr="002F33EC" w:rsidRDefault="00F90987" w:rsidP="00F9098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F90987" w:rsidRPr="002F33EC" w:rsidRDefault="00F90987" w:rsidP="00F9098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80741D" w:rsidRDefault="0080741D" w:rsidP="007B5793">
      <w:pPr>
        <w:tabs>
          <w:tab w:val="left" w:pos="0"/>
        </w:tabs>
        <w:spacing w:after="0" w:line="240" w:lineRule="auto"/>
        <w:ind w:firstLine="284"/>
        <w:jc w:val="center"/>
        <w:rPr>
          <w:rFonts w:ascii="Times New Roman" w:hAnsi="Times New Roman" w:cs="Times New Roman"/>
          <w:sz w:val="12"/>
          <w:szCs w:val="12"/>
        </w:rPr>
      </w:pPr>
    </w:p>
    <w:p w:rsidR="0080741D" w:rsidRDefault="0080741D" w:rsidP="007B5793">
      <w:pPr>
        <w:tabs>
          <w:tab w:val="left" w:pos="0"/>
        </w:tabs>
        <w:spacing w:after="0" w:line="240" w:lineRule="auto"/>
        <w:ind w:firstLine="284"/>
        <w:jc w:val="center"/>
        <w:rPr>
          <w:rFonts w:ascii="Times New Roman" w:hAnsi="Times New Roman" w:cs="Times New Roman"/>
          <w:sz w:val="12"/>
          <w:szCs w:val="12"/>
        </w:rPr>
      </w:pPr>
    </w:p>
    <w:p w:rsidR="0080741D" w:rsidRDefault="0080741D" w:rsidP="007B5793">
      <w:pPr>
        <w:tabs>
          <w:tab w:val="left" w:pos="0"/>
        </w:tabs>
        <w:spacing w:after="0" w:line="240" w:lineRule="auto"/>
        <w:ind w:firstLine="284"/>
        <w:jc w:val="center"/>
        <w:rPr>
          <w:rFonts w:ascii="Times New Roman" w:hAnsi="Times New Roman" w:cs="Times New Roman"/>
          <w:sz w:val="12"/>
          <w:szCs w:val="12"/>
        </w:rPr>
      </w:pPr>
    </w:p>
    <w:p w:rsidR="0080741D" w:rsidRDefault="0080741D" w:rsidP="0080741D">
      <w:pPr>
        <w:tabs>
          <w:tab w:val="left" w:pos="0"/>
        </w:tabs>
        <w:spacing w:after="0" w:line="240" w:lineRule="auto"/>
        <w:rPr>
          <w:rFonts w:ascii="Times New Roman" w:hAnsi="Times New Roman" w:cs="Times New Roman"/>
          <w:sz w:val="12"/>
          <w:szCs w:val="12"/>
        </w:rPr>
      </w:pPr>
    </w:p>
    <w:p w:rsidR="0080741D" w:rsidRDefault="0080741D" w:rsidP="007B5793">
      <w:pPr>
        <w:tabs>
          <w:tab w:val="left" w:pos="0"/>
        </w:tabs>
        <w:spacing w:after="0" w:line="240" w:lineRule="auto"/>
        <w:ind w:firstLine="284"/>
        <w:jc w:val="center"/>
        <w:rPr>
          <w:rFonts w:ascii="Times New Roman" w:hAnsi="Times New Roman" w:cs="Times New Roman"/>
          <w:sz w:val="12"/>
          <w:szCs w:val="12"/>
        </w:rPr>
      </w:pPr>
    </w:p>
    <w:p w:rsidR="0080741D" w:rsidRDefault="0080741D" w:rsidP="007B5793">
      <w:pPr>
        <w:tabs>
          <w:tab w:val="left" w:pos="0"/>
        </w:tabs>
        <w:spacing w:after="0" w:line="240" w:lineRule="auto"/>
        <w:ind w:firstLine="284"/>
        <w:jc w:val="center"/>
        <w:rPr>
          <w:rFonts w:ascii="Times New Roman" w:hAnsi="Times New Roman" w:cs="Times New Roman"/>
          <w:sz w:val="12"/>
          <w:szCs w:val="12"/>
        </w:rPr>
      </w:pPr>
    </w:p>
    <w:p w:rsidR="0080741D" w:rsidRDefault="0080741D" w:rsidP="007B5793">
      <w:pPr>
        <w:tabs>
          <w:tab w:val="left" w:pos="0"/>
        </w:tabs>
        <w:spacing w:after="0" w:line="240" w:lineRule="auto"/>
        <w:ind w:firstLine="284"/>
        <w:jc w:val="center"/>
        <w:rPr>
          <w:rFonts w:ascii="Times New Roman" w:hAnsi="Times New Roman" w:cs="Times New Roman"/>
          <w:sz w:val="12"/>
          <w:szCs w:val="12"/>
        </w:rPr>
      </w:pPr>
    </w:p>
    <w:p w:rsidR="0080741D" w:rsidRDefault="0080741D" w:rsidP="007B5793">
      <w:pPr>
        <w:tabs>
          <w:tab w:val="left" w:pos="0"/>
        </w:tabs>
        <w:spacing w:after="0" w:line="240" w:lineRule="auto"/>
        <w:ind w:firstLine="284"/>
        <w:jc w:val="center"/>
        <w:rPr>
          <w:rFonts w:ascii="Times New Roman" w:hAnsi="Times New Roman" w:cs="Times New Roman"/>
          <w:sz w:val="12"/>
          <w:szCs w:val="12"/>
        </w:rPr>
      </w:pPr>
    </w:p>
    <w:p w:rsidR="007B5793" w:rsidRDefault="007B5793" w:rsidP="007B5793">
      <w:pPr>
        <w:tabs>
          <w:tab w:val="left" w:pos="0"/>
        </w:tabs>
        <w:spacing w:after="0" w:line="240" w:lineRule="auto"/>
        <w:ind w:firstLine="284"/>
        <w:jc w:val="center"/>
        <w:rPr>
          <w:rFonts w:ascii="Times New Roman" w:hAnsi="Times New Roman" w:cs="Times New Roman"/>
          <w:sz w:val="12"/>
          <w:szCs w:val="12"/>
        </w:rPr>
      </w:pPr>
    </w:p>
    <w:p w:rsidR="00DE5143" w:rsidRPr="00812B23" w:rsidRDefault="00DE5143" w:rsidP="00F90987">
      <w:pPr>
        <w:tabs>
          <w:tab w:val="left" w:pos="0"/>
        </w:tabs>
        <w:spacing w:after="0" w:line="240" w:lineRule="auto"/>
        <w:rPr>
          <w:rFonts w:ascii="Times New Roman" w:hAnsi="Times New Roman" w:cs="Times New Roman"/>
          <w:sz w:val="12"/>
          <w:szCs w:val="12"/>
        </w:rPr>
      </w:pPr>
    </w:p>
    <w:sectPr w:rsidR="00DE5143"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B89" w:rsidRDefault="00FD2B89" w:rsidP="000F23DD">
      <w:pPr>
        <w:spacing w:after="0" w:line="240" w:lineRule="auto"/>
      </w:pPr>
      <w:r>
        <w:separator/>
      </w:r>
    </w:p>
  </w:endnote>
  <w:endnote w:type="continuationSeparator" w:id="0">
    <w:p w:rsidR="00FD2B89" w:rsidRDefault="00FD2B8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B89" w:rsidRDefault="00FD2B89" w:rsidP="000F23DD">
      <w:pPr>
        <w:spacing w:after="0" w:line="240" w:lineRule="auto"/>
      </w:pPr>
      <w:r>
        <w:separator/>
      </w:r>
    </w:p>
  </w:footnote>
  <w:footnote w:type="continuationSeparator" w:id="0">
    <w:p w:rsidR="00FD2B89" w:rsidRDefault="00FD2B8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01" w:rsidRDefault="00FD2B89"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916E01">
          <w:fldChar w:fldCharType="begin"/>
        </w:r>
        <w:r w:rsidR="00916E01">
          <w:instrText>PAGE   \* MERGEFORMAT</w:instrText>
        </w:r>
        <w:r w:rsidR="00916E01">
          <w:fldChar w:fldCharType="separate"/>
        </w:r>
        <w:r w:rsidR="00DC1468">
          <w:rPr>
            <w:noProof/>
          </w:rPr>
          <w:t>3</w:t>
        </w:r>
        <w:r w:rsidR="00916E01">
          <w:rPr>
            <w:noProof/>
          </w:rPr>
          <w:fldChar w:fldCharType="end"/>
        </w:r>
      </w:sdtContent>
    </w:sdt>
  </w:p>
  <w:p w:rsidR="00916E01" w:rsidRPr="00BC242D" w:rsidRDefault="00916E01"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916E01" w:rsidRPr="00BA7282" w:rsidRDefault="00D85FF8" w:rsidP="00BA7282">
    <w:pPr>
      <w:pStyle w:val="af3"/>
      <w:rPr>
        <w:rFonts w:ascii="Times New Roman" w:hAnsi="Times New Roman" w:cs="Times New Roman"/>
        <w:sz w:val="18"/>
        <w:szCs w:val="16"/>
      </w:rPr>
    </w:pPr>
    <w:r>
      <w:rPr>
        <w:rFonts w:ascii="Times New Roman" w:hAnsi="Times New Roman" w:cs="Times New Roman"/>
        <w:sz w:val="18"/>
        <w:szCs w:val="16"/>
      </w:rPr>
      <w:t>Вторник, 02</w:t>
    </w:r>
    <w:r w:rsidR="00F90987">
      <w:rPr>
        <w:rFonts w:ascii="Times New Roman" w:hAnsi="Times New Roman" w:cs="Times New Roman"/>
        <w:sz w:val="18"/>
        <w:szCs w:val="16"/>
      </w:rPr>
      <w:t xml:space="preserve"> </w:t>
    </w:r>
    <w:r w:rsidR="00DC1468">
      <w:rPr>
        <w:rFonts w:ascii="Times New Roman" w:hAnsi="Times New Roman" w:cs="Times New Roman"/>
        <w:sz w:val="18"/>
        <w:szCs w:val="16"/>
      </w:rPr>
      <w:t>ноября</w:t>
    </w:r>
    <w:r>
      <w:rPr>
        <w:rFonts w:ascii="Times New Roman" w:hAnsi="Times New Roman" w:cs="Times New Roman"/>
        <w:sz w:val="18"/>
        <w:szCs w:val="16"/>
      </w:rPr>
      <w:t xml:space="preserve"> 2021 года, №109(631</w:t>
    </w:r>
    <w:r w:rsidR="00916E01">
      <w:rPr>
        <w:rFonts w:ascii="Times New Roman" w:hAnsi="Times New Roman" w:cs="Times New Roman"/>
        <w:sz w:val="18"/>
        <w:szCs w:val="16"/>
      </w:rPr>
      <w:t xml:space="preserve">)                           </w:t>
    </w:r>
    <w:r w:rsidR="00916E01" w:rsidRPr="00BC242D">
      <w:rPr>
        <w:rFonts w:ascii="Times New Roman" w:hAnsi="Times New Roman" w:cs="Times New Roman"/>
        <w:sz w:val="18"/>
        <w:szCs w:val="16"/>
      </w:rPr>
      <w:t xml:space="preserve">                                                                                                                                                                                           </w:t>
    </w:r>
    <w:r w:rsidR="00916E01">
      <w:rPr>
        <w:rFonts w:ascii="Times New Roman" w:hAnsi="Times New Roman" w:cs="Times New Roman"/>
        <w:sz w:val="18"/>
        <w:szCs w:val="16"/>
      </w:rPr>
      <w:t xml:space="preserve">                      </w:t>
    </w:r>
    <w:r w:rsidR="00916E01" w:rsidRPr="00BC242D">
      <w:rPr>
        <w:rFonts w:ascii="Times New Roman" w:hAnsi="Times New Roman" w:cs="Times New Roman"/>
        <w:sz w:val="18"/>
        <w:szCs w:val="16"/>
      </w:rPr>
      <w:t>ОФИЦИАЛЬНО</w:t>
    </w:r>
    <w:r w:rsidR="00916E01">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01" w:rsidRDefault="00916E01">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0">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4">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7">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1">
    <w:nsid w:val="50440CA2"/>
    <w:multiLevelType w:val="singleLevel"/>
    <w:tmpl w:val="2CAC0CE6"/>
    <w:lvl w:ilvl="0">
      <w:start w:val="1"/>
      <w:numFmt w:val="decimal"/>
      <w:pStyle w:val="a9"/>
      <w:lvlText w:val="%1)"/>
      <w:lvlJc w:val="left"/>
      <w:pPr>
        <w:tabs>
          <w:tab w:val="num" w:pos="1071"/>
        </w:tabs>
        <w:ind w:left="0" w:firstLine="709"/>
      </w:pPr>
    </w:lvl>
  </w:abstractNum>
  <w:abstractNum w:abstractNumId="52">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5">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8">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4">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6">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8">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0">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1"/>
  </w:num>
  <w:num w:numId="3">
    <w:abstractNumId w:val="27"/>
  </w:num>
  <w:num w:numId="4">
    <w:abstractNumId w:val="45"/>
  </w:num>
  <w:num w:numId="5">
    <w:abstractNumId w:val="8"/>
  </w:num>
  <w:num w:numId="6">
    <w:abstractNumId w:val="58"/>
  </w:num>
  <w:num w:numId="7">
    <w:abstractNumId w:val="60"/>
  </w:num>
  <w:num w:numId="8">
    <w:abstractNumId w:val="39"/>
  </w:num>
  <w:num w:numId="9">
    <w:abstractNumId w:val="50"/>
  </w:num>
  <w:num w:numId="10">
    <w:abstractNumId w:val="4"/>
  </w:num>
  <w:num w:numId="11">
    <w:abstractNumId w:val="30"/>
  </w:num>
  <w:num w:numId="12">
    <w:abstractNumId w:val="5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7"/>
  </w:num>
  <w:num w:numId="20">
    <w:abstractNumId w:val="46"/>
  </w:num>
  <w:num w:numId="21">
    <w:abstractNumId w:val="7"/>
  </w:num>
  <w:num w:numId="22">
    <w:abstractNumId w:val="69"/>
  </w:num>
  <w:num w:numId="23">
    <w:abstractNumId w:val="59"/>
  </w:num>
  <w:num w:numId="24">
    <w:abstractNumId w:val="37"/>
  </w:num>
  <w:num w:numId="25">
    <w:abstractNumId w:val="32"/>
  </w:num>
  <w:num w:numId="26">
    <w:abstractNumId w:val="56"/>
  </w:num>
  <w:num w:numId="27">
    <w:abstractNumId w:val="40"/>
  </w:num>
  <w:num w:numId="28">
    <w:abstractNumId w:val="71"/>
  </w:num>
  <w:num w:numId="29">
    <w:abstractNumId w:val="31"/>
  </w:num>
  <w:num w:numId="30">
    <w:abstractNumId w:val="62"/>
  </w:num>
  <w:num w:numId="31">
    <w:abstractNumId w:val="33"/>
  </w:num>
  <w:num w:numId="32">
    <w:abstractNumId w:val="47"/>
  </w:num>
  <w:num w:numId="33">
    <w:abstractNumId w:val="63"/>
  </w:num>
  <w:num w:numId="34">
    <w:abstractNumId w:val="61"/>
  </w:num>
  <w:num w:numId="35">
    <w:abstractNumId w:val="35"/>
  </w:num>
  <w:num w:numId="36">
    <w:abstractNumId w:val="42"/>
  </w:num>
  <w:num w:numId="37">
    <w:abstractNumId w:val="49"/>
  </w:num>
  <w:num w:numId="38">
    <w:abstractNumId w:val="28"/>
  </w:num>
  <w:num w:numId="39">
    <w:abstractNumId w:val="43"/>
  </w:num>
  <w:num w:numId="40">
    <w:abstractNumId w:val="36"/>
  </w:num>
  <w:num w:numId="41">
    <w:abstractNumId w:val="54"/>
  </w:num>
  <w:num w:numId="42">
    <w:abstractNumId w:val="65"/>
  </w:num>
  <w:num w:numId="43">
    <w:abstractNumId w:val="29"/>
  </w:num>
  <w:num w:numId="44">
    <w:abstractNumId w:val="57"/>
  </w:num>
  <w:num w:numId="45">
    <w:abstractNumId w:val="25"/>
  </w:num>
  <w:num w:numId="46">
    <w:abstractNumId w:val="70"/>
  </w:num>
  <w:num w:numId="47">
    <w:abstractNumId w:val="68"/>
  </w:num>
  <w:num w:numId="48">
    <w:abstractNumId w:val="64"/>
  </w:num>
  <w:num w:numId="49">
    <w:abstractNumId w:val="66"/>
  </w:num>
  <w:num w:numId="50">
    <w:abstractNumId w:val="55"/>
  </w:num>
  <w:num w:numId="51">
    <w:abstractNumId w:val="48"/>
  </w:num>
  <w:num w:numId="52">
    <w:abstractNumId w:val="52"/>
  </w:num>
  <w:num w:numId="53">
    <w:abstractNumId w:val="34"/>
  </w:num>
  <w:num w:numId="54">
    <w:abstractNumId w:val="44"/>
  </w:num>
  <w:num w:numId="55">
    <w:abstractNumId w:val="53"/>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25A"/>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33A"/>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D81"/>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D85"/>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596"/>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73E"/>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6F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962"/>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68B"/>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D9F"/>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2FDF"/>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A3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0F"/>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BCB"/>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731"/>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864"/>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793"/>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13B"/>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9C"/>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1D"/>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B3A"/>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AB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4EE"/>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DB3"/>
    <w:rsid w:val="00916DB7"/>
    <w:rsid w:val="00916E01"/>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74"/>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3F90"/>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488"/>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282"/>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3DF"/>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AB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D8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EE"/>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2E7"/>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7FB"/>
    <w:rsid w:val="00CD7996"/>
    <w:rsid w:val="00CD7BEA"/>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02"/>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5FF8"/>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8"/>
    <w:rsid w:val="00DC1469"/>
    <w:rsid w:val="00DC1660"/>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0D"/>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87"/>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B89"/>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9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3">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84ABC-50E6-4486-B119-293A3866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14896</TotalTime>
  <Pages>3</Pages>
  <Words>2632</Words>
  <Characters>15004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6</cp:revision>
  <cp:lastPrinted>2021-04-05T12:22:00Z</cp:lastPrinted>
  <dcterms:created xsi:type="dcterms:W3CDTF">2021-03-23T06:44:00Z</dcterms:created>
  <dcterms:modified xsi:type="dcterms:W3CDTF">2021-11-03T06:18:00Z</dcterms:modified>
</cp:coreProperties>
</file>